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4945B" w14:textId="77777777" w:rsidR="005C3986" w:rsidRPr="00753B34" w:rsidRDefault="005C3986" w:rsidP="005C3986">
      <w:pPr>
        <w:pStyle w:val="Tekstpodstawowywcity"/>
        <w:rPr>
          <w:b/>
          <w:sz w:val="24"/>
          <w:szCs w:val="24"/>
        </w:rPr>
      </w:pPr>
    </w:p>
    <w:p w14:paraId="2EFC2AA5" w14:textId="77777777" w:rsidR="005C3986" w:rsidRPr="00753B34" w:rsidRDefault="005C3986" w:rsidP="005C3986">
      <w:pPr>
        <w:pStyle w:val="Tekstpodstawowywcity"/>
        <w:jc w:val="right"/>
        <w:rPr>
          <w:b/>
          <w:sz w:val="24"/>
          <w:szCs w:val="24"/>
        </w:rPr>
      </w:pPr>
      <w:r w:rsidRPr="00753B34">
        <w:rPr>
          <w:b/>
          <w:sz w:val="24"/>
          <w:szCs w:val="24"/>
        </w:rPr>
        <w:t>Załącznik nr 1 do SIWZ</w:t>
      </w:r>
    </w:p>
    <w:p w14:paraId="1AFCCFA4" w14:textId="77777777" w:rsidR="005C3986" w:rsidRPr="00753B34" w:rsidRDefault="005C3986" w:rsidP="005C3986">
      <w:pPr>
        <w:pStyle w:val="Tekstpodstawowywcity"/>
        <w:jc w:val="right"/>
        <w:rPr>
          <w:b/>
          <w:sz w:val="24"/>
          <w:szCs w:val="24"/>
        </w:rPr>
      </w:pPr>
    </w:p>
    <w:p w14:paraId="6FB675EE" w14:textId="77777777" w:rsidR="005C3986" w:rsidRPr="00753B34" w:rsidRDefault="005C3986" w:rsidP="005C3986">
      <w:pPr>
        <w:pStyle w:val="Tekstpodstawowywcity"/>
        <w:rPr>
          <w:sz w:val="24"/>
          <w:szCs w:val="24"/>
        </w:rPr>
      </w:pPr>
    </w:p>
    <w:p w14:paraId="45D723DF" w14:textId="77777777" w:rsidR="005C3986" w:rsidRPr="00753B34" w:rsidRDefault="005C3986" w:rsidP="005C3986">
      <w:pPr>
        <w:pStyle w:val="Tekstpodstawowywcity"/>
        <w:spacing w:before="0" w:after="0"/>
        <w:jc w:val="right"/>
        <w:rPr>
          <w:sz w:val="24"/>
          <w:szCs w:val="24"/>
        </w:rPr>
      </w:pPr>
      <w:r w:rsidRPr="00753B34">
        <w:rPr>
          <w:sz w:val="24"/>
          <w:szCs w:val="24"/>
        </w:rPr>
        <w:t>....................................., dnia ................ roku</w:t>
      </w:r>
    </w:p>
    <w:p w14:paraId="6987F7F4" w14:textId="77777777" w:rsidR="005C3986" w:rsidRPr="00753B34" w:rsidRDefault="005C3986" w:rsidP="005C3986">
      <w:pPr>
        <w:pStyle w:val="Tekstpodstawowywcity"/>
        <w:spacing w:before="0" w:after="0"/>
        <w:ind w:firstLine="518"/>
        <w:rPr>
          <w:sz w:val="24"/>
          <w:szCs w:val="24"/>
        </w:rPr>
      </w:pPr>
      <w:r w:rsidRPr="00753B3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(miejscowość</w:t>
      </w:r>
      <w:r w:rsidRPr="00753B34">
        <w:rPr>
          <w:sz w:val="24"/>
          <w:szCs w:val="24"/>
        </w:rPr>
        <w:t>)</w:t>
      </w:r>
    </w:p>
    <w:p w14:paraId="20403298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.......................................</w:t>
      </w:r>
    </w:p>
    <w:p w14:paraId="59E1BAB9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.......................................</w:t>
      </w:r>
    </w:p>
    <w:p w14:paraId="43C52C50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.......................................</w:t>
      </w:r>
    </w:p>
    <w:p w14:paraId="7E41E27C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(nazwa i adres firmy – wykonawcy)</w:t>
      </w:r>
    </w:p>
    <w:p w14:paraId="409A9EB1" w14:textId="77777777" w:rsidR="005C3986" w:rsidRPr="00753B34" w:rsidRDefault="005C3986" w:rsidP="005C3986">
      <w:pPr>
        <w:pStyle w:val="Tekstpodstawowywcity"/>
        <w:spacing w:before="0" w:after="0"/>
        <w:rPr>
          <w:sz w:val="24"/>
          <w:szCs w:val="24"/>
          <w:lang w:val="fr-FR"/>
        </w:rPr>
      </w:pPr>
      <w:r w:rsidRPr="00753B34">
        <w:rPr>
          <w:sz w:val="24"/>
          <w:szCs w:val="24"/>
        </w:rPr>
        <w:t xml:space="preserve">       </w:t>
      </w:r>
      <w:r w:rsidRPr="00753B34">
        <w:rPr>
          <w:sz w:val="24"/>
          <w:szCs w:val="24"/>
          <w:lang w:val="fr-FR"/>
        </w:rPr>
        <w:t>Tel. ……………………</w:t>
      </w:r>
    </w:p>
    <w:p w14:paraId="06C6B8A8" w14:textId="77777777" w:rsidR="005C3986" w:rsidRPr="00753B34" w:rsidRDefault="005C3986" w:rsidP="005C3986">
      <w:pPr>
        <w:pStyle w:val="Tekstpodstawowywcity"/>
        <w:spacing w:before="0" w:after="0"/>
        <w:rPr>
          <w:sz w:val="24"/>
          <w:szCs w:val="24"/>
          <w:lang w:val="fr-FR"/>
        </w:rPr>
      </w:pPr>
      <w:r w:rsidRPr="00753B34">
        <w:rPr>
          <w:sz w:val="24"/>
          <w:szCs w:val="24"/>
          <w:lang w:val="fr-FR"/>
        </w:rPr>
        <w:t xml:space="preserve">       Fax ……………………</w:t>
      </w:r>
    </w:p>
    <w:p w14:paraId="10A6BC08" w14:textId="77777777" w:rsidR="005C3986" w:rsidRPr="00753B34" w:rsidRDefault="005C3986" w:rsidP="005C3986">
      <w:pPr>
        <w:pStyle w:val="Tekstpodstawowywcity"/>
        <w:spacing w:before="0" w:after="0"/>
        <w:rPr>
          <w:sz w:val="24"/>
          <w:szCs w:val="24"/>
          <w:lang w:val="fr-FR"/>
        </w:rPr>
      </w:pPr>
      <w:r w:rsidRPr="00753B34">
        <w:rPr>
          <w:sz w:val="24"/>
          <w:szCs w:val="24"/>
          <w:lang w:val="fr-FR"/>
        </w:rPr>
        <w:t xml:space="preserve">       e-mail …………………</w:t>
      </w:r>
    </w:p>
    <w:p w14:paraId="67883ED1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  <w:lang w:val="fr-FR"/>
        </w:rPr>
      </w:pPr>
    </w:p>
    <w:p w14:paraId="70DED5CD" w14:textId="77777777" w:rsidR="005C3986" w:rsidRPr="00753B34" w:rsidRDefault="005C3986" w:rsidP="005C3986">
      <w:pPr>
        <w:pStyle w:val="Default"/>
        <w:jc w:val="center"/>
        <w:rPr>
          <w:b/>
          <w:sz w:val="24"/>
          <w:szCs w:val="24"/>
        </w:rPr>
      </w:pPr>
      <w:r w:rsidRPr="00753B34">
        <w:rPr>
          <w:b/>
          <w:bCs/>
          <w:caps/>
          <w:kern w:val="1"/>
          <w:sz w:val="24"/>
          <w:szCs w:val="24"/>
        </w:rPr>
        <w:t>Gmina Krzemieniewo</w:t>
      </w:r>
    </w:p>
    <w:p w14:paraId="2FBD1FAC" w14:textId="77777777" w:rsidR="005C3986" w:rsidRPr="00753B34" w:rsidRDefault="005C3986" w:rsidP="005C3986">
      <w:pPr>
        <w:pStyle w:val="Default"/>
        <w:jc w:val="center"/>
        <w:rPr>
          <w:b/>
          <w:color w:val="000000"/>
          <w:sz w:val="24"/>
          <w:szCs w:val="24"/>
        </w:rPr>
      </w:pPr>
      <w:r w:rsidRPr="00753B34">
        <w:rPr>
          <w:b/>
          <w:sz w:val="24"/>
          <w:szCs w:val="24"/>
        </w:rPr>
        <w:t>ul. Dworcowa 34</w:t>
      </w:r>
    </w:p>
    <w:p w14:paraId="0574C941" w14:textId="77777777" w:rsidR="005C3986" w:rsidRPr="00753B34" w:rsidRDefault="005C3986" w:rsidP="005C3986">
      <w:pPr>
        <w:pStyle w:val="NormalnyWeb"/>
        <w:spacing w:before="0" w:after="0"/>
        <w:jc w:val="center"/>
        <w:rPr>
          <w:color w:val="000000"/>
          <w:sz w:val="24"/>
          <w:szCs w:val="24"/>
        </w:rPr>
      </w:pPr>
      <w:r w:rsidRPr="00753B34">
        <w:rPr>
          <w:b/>
          <w:color w:val="000000"/>
          <w:sz w:val="24"/>
          <w:szCs w:val="24"/>
        </w:rPr>
        <w:t>64-120 Krzemieniewo</w:t>
      </w:r>
    </w:p>
    <w:p w14:paraId="6C5965D4" w14:textId="77777777" w:rsidR="005C3986" w:rsidRPr="00753B34" w:rsidRDefault="005C3986" w:rsidP="005C3986">
      <w:pPr>
        <w:pStyle w:val="NormalnyWeb"/>
        <w:spacing w:before="0" w:after="0"/>
        <w:jc w:val="center"/>
        <w:rPr>
          <w:rStyle w:val="Hipercze"/>
          <w:color w:val="000000"/>
          <w:sz w:val="24"/>
          <w:szCs w:val="24"/>
          <w:lang w:eastAsia="ar-SA"/>
        </w:rPr>
      </w:pPr>
      <w:r w:rsidRPr="00753B34">
        <w:rPr>
          <w:color w:val="000000"/>
          <w:sz w:val="24"/>
          <w:szCs w:val="24"/>
        </w:rPr>
        <w:t>tel........................................................</w:t>
      </w:r>
    </w:p>
    <w:p w14:paraId="3CA45E17" w14:textId="77777777" w:rsidR="005C3986" w:rsidRPr="00753B34" w:rsidRDefault="005C3986" w:rsidP="005C3986">
      <w:pPr>
        <w:pStyle w:val="NormalnyWeb"/>
        <w:spacing w:before="0" w:after="0"/>
        <w:jc w:val="center"/>
        <w:rPr>
          <w:color w:val="000000"/>
          <w:sz w:val="24"/>
          <w:szCs w:val="24"/>
        </w:rPr>
      </w:pPr>
      <w:r w:rsidRPr="00753B34">
        <w:rPr>
          <w:rStyle w:val="Hipercze"/>
          <w:color w:val="000000"/>
          <w:sz w:val="24"/>
          <w:szCs w:val="24"/>
          <w:lang w:eastAsia="ar-SA"/>
        </w:rPr>
        <w:t>e-mail..................................................</w:t>
      </w:r>
    </w:p>
    <w:p w14:paraId="08BA7DBD" w14:textId="77777777" w:rsidR="005C3986" w:rsidRPr="00753B34" w:rsidRDefault="005C3986" w:rsidP="005C3986">
      <w:pPr>
        <w:pStyle w:val="NormalnyWeb"/>
        <w:spacing w:before="0" w:after="0"/>
        <w:jc w:val="center"/>
        <w:rPr>
          <w:color w:val="000000"/>
          <w:sz w:val="24"/>
          <w:szCs w:val="24"/>
          <w:lang w:val="fr-FR"/>
        </w:rPr>
      </w:pPr>
      <w:r w:rsidRPr="00753B34">
        <w:rPr>
          <w:color w:val="000000"/>
          <w:sz w:val="24"/>
          <w:szCs w:val="24"/>
        </w:rPr>
        <w:t>www...................................................</w:t>
      </w:r>
    </w:p>
    <w:p w14:paraId="757665EB" w14:textId="77777777" w:rsidR="005C3986" w:rsidRPr="00753B34" w:rsidRDefault="005C3986" w:rsidP="005C3986">
      <w:pPr>
        <w:rPr>
          <w:color w:val="000000"/>
          <w:sz w:val="24"/>
          <w:szCs w:val="24"/>
          <w:lang w:val="fr-FR"/>
        </w:rPr>
      </w:pPr>
    </w:p>
    <w:p w14:paraId="5A30D34B" w14:textId="77777777" w:rsidR="005C3986" w:rsidRPr="00753B34" w:rsidRDefault="005C3986" w:rsidP="005C3986">
      <w:pPr>
        <w:jc w:val="right"/>
        <w:rPr>
          <w:b/>
          <w:bCs/>
          <w:sz w:val="24"/>
          <w:szCs w:val="24"/>
          <w:lang w:val="de-DE"/>
        </w:rPr>
      </w:pPr>
      <w:r w:rsidRPr="00753B34">
        <w:rPr>
          <w:color w:val="000000"/>
          <w:sz w:val="24"/>
          <w:szCs w:val="24"/>
          <w:lang w:val="fr-FR"/>
        </w:rPr>
        <w:t xml:space="preserve">                                         </w:t>
      </w:r>
    </w:p>
    <w:p w14:paraId="1E26C5E1" w14:textId="77777777" w:rsidR="005C3986" w:rsidRPr="00753B34" w:rsidRDefault="005C3986" w:rsidP="005C3986">
      <w:pPr>
        <w:pStyle w:val="Tekstpodstawowywcity"/>
        <w:jc w:val="center"/>
        <w:rPr>
          <w:b/>
          <w:bCs/>
          <w:sz w:val="24"/>
          <w:szCs w:val="24"/>
          <w:lang w:val="de-DE"/>
        </w:rPr>
      </w:pPr>
      <w:r w:rsidRPr="00753B34">
        <w:rPr>
          <w:b/>
          <w:bCs/>
          <w:sz w:val="24"/>
          <w:szCs w:val="24"/>
          <w:lang w:val="de-DE"/>
        </w:rPr>
        <w:t>O F E R T A</w:t>
      </w:r>
      <w:bookmarkStart w:id="0" w:name="_GoBack"/>
      <w:bookmarkEnd w:id="0"/>
    </w:p>
    <w:p w14:paraId="50821637" w14:textId="77777777" w:rsidR="005C3986" w:rsidRPr="00753B34" w:rsidRDefault="005C3986" w:rsidP="005C3986">
      <w:pPr>
        <w:pStyle w:val="Tekstpodstawowywcity"/>
        <w:rPr>
          <w:b/>
          <w:bCs/>
          <w:sz w:val="24"/>
          <w:szCs w:val="24"/>
          <w:lang w:val="de-DE"/>
        </w:rPr>
      </w:pPr>
    </w:p>
    <w:p w14:paraId="299B0EC7" w14:textId="34ACD70E" w:rsidR="005C3986" w:rsidRPr="006B3FA2" w:rsidRDefault="005C3986" w:rsidP="005C3986">
      <w:pPr>
        <w:jc w:val="both"/>
        <w:rPr>
          <w:b/>
          <w:bCs/>
          <w:sz w:val="28"/>
          <w:szCs w:val="28"/>
        </w:rPr>
      </w:pPr>
      <w:r w:rsidRPr="00753B34">
        <w:rPr>
          <w:sz w:val="24"/>
          <w:szCs w:val="24"/>
        </w:rPr>
        <w:t xml:space="preserve">Niniejszym składam ofertę w postępowaniu o udzielenie zamówienia publicznego na: </w:t>
      </w:r>
      <w:r w:rsidR="00700722">
        <w:rPr>
          <w:sz w:val="24"/>
          <w:szCs w:val="24"/>
        </w:rPr>
        <w:t xml:space="preserve">                                               </w:t>
      </w:r>
      <w:r w:rsidRPr="006B3FA2">
        <w:rPr>
          <w:b/>
          <w:bCs/>
          <w:sz w:val="28"/>
          <w:szCs w:val="28"/>
        </w:rPr>
        <w:t>„</w:t>
      </w:r>
      <w:r w:rsidR="00700722" w:rsidRPr="006B3FA2">
        <w:rPr>
          <w:b/>
          <w:bCs/>
          <w:color w:val="000000"/>
          <w:sz w:val="28"/>
          <w:szCs w:val="28"/>
        </w:rPr>
        <w:t xml:space="preserve"> Termomodernizację budynku Zespołu Szkół w Garzynie</w:t>
      </w:r>
      <w:r w:rsidRPr="006B3FA2">
        <w:rPr>
          <w:b/>
          <w:color w:val="000000"/>
          <w:sz w:val="28"/>
          <w:szCs w:val="28"/>
        </w:rPr>
        <w:t>”</w:t>
      </w:r>
    </w:p>
    <w:p w14:paraId="3C92B71E" w14:textId="77777777" w:rsidR="005C3986" w:rsidRPr="00753B34" w:rsidRDefault="005C3986" w:rsidP="00700722">
      <w:pPr>
        <w:jc w:val="center"/>
        <w:rPr>
          <w:b/>
          <w:bCs/>
          <w:sz w:val="24"/>
          <w:szCs w:val="24"/>
        </w:rPr>
      </w:pPr>
    </w:p>
    <w:p w14:paraId="6387D708" w14:textId="77777777" w:rsidR="005C3986" w:rsidRPr="00753B34" w:rsidRDefault="005C3986" w:rsidP="005C3986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  <w:sz w:val="24"/>
          <w:szCs w:val="24"/>
        </w:rPr>
      </w:pPr>
    </w:p>
    <w:p w14:paraId="6D5145A4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bCs/>
          <w:sz w:val="24"/>
          <w:szCs w:val="24"/>
        </w:rPr>
        <w:t>1.</w:t>
      </w:r>
      <w:r w:rsidRPr="00753B34">
        <w:rPr>
          <w:bCs/>
          <w:sz w:val="24"/>
          <w:szCs w:val="24"/>
        </w:rPr>
        <w:tab/>
        <w:t>Oferuję w</w:t>
      </w:r>
      <w:r>
        <w:rPr>
          <w:bCs/>
          <w:sz w:val="24"/>
          <w:szCs w:val="24"/>
        </w:rPr>
        <w:t xml:space="preserve">ykonanie przedmiotu zamówienia </w:t>
      </w:r>
      <w:r w:rsidRPr="00753B34">
        <w:rPr>
          <w:bCs/>
          <w:sz w:val="24"/>
          <w:szCs w:val="24"/>
        </w:rPr>
        <w:t>za łączne wynagrodzenie kosztorysowe w wysokości netto .................................. zł, plus obowiązujący podatek VAT w wysokości .......... %, co stanowi kwotę ................................... zł.</w:t>
      </w:r>
    </w:p>
    <w:p w14:paraId="61E98875" w14:textId="77777777" w:rsidR="005C3986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5724CF49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  <w:rPr>
          <w:sz w:val="24"/>
          <w:szCs w:val="24"/>
        </w:rPr>
      </w:pPr>
    </w:p>
    <w:p w14:paraId="3A311B1B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3B34">
        <w:rPr>
          <w:sz w:val="24"/>
          <w:szCs w:val="24"/>
        </w:rPr>
        <w:t xml:space="preserve">   Oferuję gwarancję jakości   na okres ...................................miesięcy.</w:t>
      </w:r>
    </w:p>
    <w:p w14:paraId="08E9B0C1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2.</w:t>
      </w:r>
      <w:r w:rsidRPr="00753B34">
        <w:rPr>
          <w:sz w:val="24"/>
          <w:szCs w:val="24"/>
        </w:rPr>
        <w:tab/>
        <w:t>Oświadczam, że zapoznałem(</w:t>
      </w:r>
      <w:proofErr w:type="spellStart"/>
      <w:r w:rsidRPr="00753B34">
        <w:rPr>
          <w:sz w:val="24"/>
          <w:szCs w:val="24"/>
        </w:rPr>
        <w:t>am</w:t>
      </w:r>
      <w:proofErr w:type="spellEnd"/>
      <w:r w:rsidRPr="00753B34">
        <w:rPr>
          <w:sz w:val="24"/>
          <w:szCs w:val="24"/>
        </w:rPr>
        <w:t>) się ze Specyfikacją Istotnych Warunków Zamówienia (SIWZ) i nie wnoszę do niej zastrzeżeń oraz że zdobyłem(</w:t>
      </w:r>
      <w:proofErr w:type="spellStart"/>
      <w:r w:rsidRPr="00753B34">
        <w:rPr>
          <w:sz w:val="24"/>
          <w:szCs w:val="24"/>
        </w:rPr>
        <w:t>am</w:t>
      </w:r>
      <w:proofErr w:type="spellEnd"/>
      <w:r w:rsidRPr="00753B34">
        <w:rPr>
          <w:sz w:val="24"/>
          <w:szCs w:val="24"/>
        </w:rPr>
        <w:t>) konieczne informacje potrzebne do właściwego wykonania zamówienia.</w:t>
      </w:r>
    </w:p>
    <w:p w14:paraId="082E9CB5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lastRenderedPageBreak/>
        <w:t>3.</w:t>
      </w:r>
      <w:r w:rsidRPr="00753B34">
        <w:rPr>
          <w:sz w:val="24"/>
          <w:szCs w:val="24"/>
        </w:rPr>
        <w:tab/>
        <w:t>Oświadczam, że uważam się za związanego(ą) niniejszą ofertą na czas wskazany w Specyfikacji Istotnych Warunków Zamówienia (SIWZ).</w:t>
      </w:r>
    </w:p>
    <w:p w14:paraId="7F3E6EE4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4.</w:t>
      </w:r>
      <w:r w:rsidRPr="00753B34">
        <w:rPr>
          <w:sz w:val="24"/>
          <w:szCs w:val="24"/>
        </w:rPr>
        <w:tab/>
        <w:t>Zobowiązuję się w przypadku wybrania mojej oferty do zawarcia umowy na warunkach określonych w Specyfikacji Istotnych Warunków Zamówienia (SIWZ), w miejscu i czasie wskazanym przez Zamawiającego.</w:t>
      </w:r>
    </w:p>
    <w:p w14:paraId="1931284D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5.</w:t>
      </w:r>
      <w:r w:rsidRPr="00753B34">
        <w:rPr>
          <w:sz w:val="24"/>
          <w:szCs w:val="24"/>
        </w:rPr>
        <w:tab/>
        <w:t>Oświadczam, że zamierzam powierzyć do realizacji podwykonawcom następujące części zamówienia: .......................................................................................................</w:t>
      </w:r>
    </w:p>
    <w:p w14:paraId="0DE3D509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6.</w:t>
      </w:r>
      <w:r w:rsidRPr="00753B34">
        <w:rPr>
          <w:sz w:val="24"/>
          <w:szCs w:val="24"/>
        </w:rPr>
        <w:tab/>
        <w:t>Oświadczam, że oferta nie zawiera / zawiera na str. ....... informacje stanowiące tajemnicę przedsiębiorstwa w rozumieniu przepisów o zwalczaniu nieuczciwej konkurencji, które nie mogą być udostępniane.</w:t>
      </w:r>
    </w:p>
    <w:p w14:paraId="7870838C" w14:textId="77777777" w:rsidR="005C3986" w:rsidRPr="00753B34" w:rsidRDefault="005C3986" w:rsidP="005C3986">
      <w:pPr>
        <w:pStyle w:val="Tekstpodstawowywcity"/>
        <w:tabs>
          <w:tab w:val="left" w:pos="709"/>
          <w:tab w:val="left" w:pos="2268"/>
          <w:tab w:val="left" w:pos="2835"/>
          <w:tab w:val="left" w:pos="3402"/>
          <w:tab w:val="left" w:pos="3969"/>
        </w:tabs>
        <w:suppressAutoHyphens/>
        <w:spacing w:before="0" w:after="0"/>
        <w:jc w:val="both"/>
        <w:rPr>
          <w:sz w:val="24"/>
          <w:szCs w:val="24"/>
        </w:rPr>
      </w:pPr>
    </w:p>
    <w:p w14:paraId="0F73846E" w14:textId="77777777" w:rsidR="005C3986" w:rsidRPr="00753B34" w:rsidRDefault="005C3986" w:rsidP="005C3986">
      <w:pPr>
        <w:pStyle w:val="Tekstpodstawowywcity"/>
        <w:numPr>
          <w:ilvl w:val="0"/>
          <w:numId w:val="2"/>
        </w:numPr>
        <w:tabs>
          <w:tab w:val="left" w:pos="567"/>
          <w:tab w:val="left" w:pos="2268"/>
          <w:tab w:val="left" w:pos="2835"/>
          <w:tab w:val="left" w:pos="3402"/>
          <w:tab w:val="left" w:pos="3969"/>
        </w:tabs>
        <w:suppressAutoHyphens/>
        <w:spacing w:before="0" w:after="0"/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Przedstawiam następujące dowody na wykazanie, że zastrzeżone informacje stanowią tajemnicę przedsiębiorstwa: ...........................................................................</w:t>
      </w:r>
    </w:p>
    <w:p w14:paraId="5DAC1918" w14:textId="77777777" w:rsidR="005C3986" w:rsidRPr="00753B34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 xml:space="preserve">8.         </w:t>
      </w:r>
      <w:r w:rsidRPr="00753B34">
        <w:rPr>
          <w:color w:val="000000"/>
          <w:sz w:val="24"/>
          <w:szCs w:val="24"/>
        </w:rPr>
        <w:t>Oświadczam, że zgodnie z pkt 13.9. SIWZ:</w:t>
      </w:r>
    </w:p>
    <w:p w14:paraId="2E4BA335" w14:textId="77777777" w:rsidR="005C3986" w:rsidRPr="00753B34" w:rsidRDefault="005C3986" w:rsidP="005C3986">
      <w:pPr>
        <w:widowControl w:val="0"/>
        <w:autoSpaceDE w:val="0"/>
        <w:jc w:val="both"/>
        <w:rPr>
          <w:sz w:val="24"/>
          <w:szCs w:val="24"/>
        </w:rPr>
      </w:pPr>
    </w:p>
    <w:p w14:paraId="26C0FAE7" w14:textId="77777777" w:rsidR="005C3986" w:rsidRPr="00753B34" w:rsidRDefault="005C3986" w:rsidP="005C3986">
      <w:pPr>
        <w:widowControl w:val="0"/>
        <w:numPr>
          <w:ilvl w:val="0"/>
          <w:numId w:val="1"/>
        </w:numPr>
        <w:tabs>
          <w:tab w:val="left" w:pos="741"/>
        </w:tabs>
        <w:autoSpaceDE w:val="0"/>
        <w:ind w:left="1152" w:hanging="432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>- wybór mojej/naszej oferty nie będzie prowadził do powstania u zamawiającego obowiązku podatkowego zgodnie z przepisami o podatku od towarów i usług (</w:t>
      </w:r>
      <w:r w:rsidRPr="00753B34">
        <w:rPr>
          <w:bCs/>
          <w:color w:val="000000"/>
          <w:sz w:val="24"/>
          <w:szCs w:val="24"/>
        </w:rPr>
        <w:t>ustawa z dnia 9 kwietnia 2015 r. o zmianie ustawy o podatku od towarów i usług oraz ustawy Prawo zamówień publicznych (Dz.U. z 2015 r., poz.605)*</w:t>
      </w:r>
    </w:p>
    <w:p w14:paraId="546630CE" w14:textId="77777777" w:rsidR="005C3986" w:rsidRPr="00753B34" w:rsidRDefault="005C3986" w:rsidP="005C3986">
      <w:pPr>
        <w:widowControl w:val="0"/>
        <w:autoSpaceDE w:val="0"/>
        <w:ind w:left="1152"/>
        <w:jc w:val="both"/>
        <w:rPr>
          <w:sz w:val="24"/>
          <w:szCs w:val="24"/>
        </w:rPr>
      </w:pPr>
    </w:p>
    <w:p w14:paraId="6F6B3436" w14:textId="77777777" w:rsidR="005C3986" w:rsidRPr="00753B34" w:rsidRDefault="005C3986" w:rsidP="005C3986">
      <w:pPr>
        <w:widowControl w:val="0"/>
        <w:numPr>
          <w:ilvl w:val="0"/>
          <w:numId w:val="1"/>
        </w:numPr>
        <w:autoSpaceDE w:val="0"/>
        <w:ind w:left="1152" w:hanging="432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>- wybór mojej/naszej oferty będzie prowadził do powstania u zamawiającego obowiązku podatkowego zgodnie z przepisami o podatku od towarów i usług. Powyższy obowiązek podatkowy będzie dotyczył (wskazać rodzaj towaru lub usługi).....................................  o wartości netto (bez kwoty podatku) ........................................zł.*</w:t>
      </w:r>
    </w:p>
    <w:p w14:paraId="7EBEF29A" w14:textId="77777777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7E6DE8DD" w14:textId="77777777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>*(niepotrzebne skreślić)</w:t>
      </w:r>
    </w:p>
    <w:p w14:paraId="598B6E47" w14:textId="77777777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55128DB5" w14:textId="77777777" w:rsidR="005C3986" w:rsidRPr="00753B34" w:rsidRDefault="005C3986" w:rsidP="005C3986">
      <w:pPr>
        <w:widowControl w:val="0"/>
        <w:tabs>
          <w:tab w:val="left" w:pos="567"/>
          <w:tab w:val="left" w:pos="709"/>
        </w:tabs>
        <w:autoSpaceDE w:val="0"/>
        <w:ind w:left="709" w:hanging="709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 xml:space="preserve">9. </w:t>
      </w:r>
      <w:r w:rsidRPr="00753B34">
        <w:rPr>
          <w:color w:val="000000"/>
          <w:sz w:val="24"/>
          <w:szCs w:val="24"/>
        </w:rPr>
        <w:tab/>
        <w:t xml:space="preserve">   Wadium w kwocie ..................... zostało wniesione w formie.............................................. w dniu..............................................</w:t>
      </w:r>
    </w:p>
    <w:p w14:paraId="43D33285" w14:textId="77777777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1845E306" w14:textId="77777777" w:rsidR="005C3986" w:rsidRPr="00753B34" w:rsidRDefault="005C3986" w:rsidP="005C3986">
      <w:pPr>
        <w:spacing w:line="300" w:lineRule="auto"/>
        <w:ind w:left="851" w:hanging="851"/>
        <w:jc w:val="both"/>
        <w:rPr>
          <w:sz w:val="24"/>
          <w:szCs w:val="24"/>
        </w:rPr>
      </w:pPr>
      <w:r w:rsidRPr="00753B34">
        <w:rPr>
          <w:b/>
          <w:iCs/>
          <w:color w:val="000000"/>
          <w:sz w:val="24"/>
          <w:szCs w:val="24"/>
        </w:rPr>
        <w:t xml:space="preserve">10. </w:t>
      </w:r>
      <w:r w:rsidRPr="00753B34">
        <w:rPr>
          <w:b/>
          <w:iCs/>
          <w:color w:val="000000"/>
          <w:sz w:val="24"/>
          <w:szCs w:val="24"/>
        </w:rPr>
        <w:tab/>
        <w:t>Czy wykonawca jest mikroprzedsiębiorstwem bądź małym lub średnim przedsiębiorstwem?</w:t>
      </w:r>
    </w:p>
    <w:p w14:paraId="4C231454" w14:textId="77777777" w:rsidR="005C3986" w:rsidRPr="00753B34" w:rsidRDefault="005C3986" w:rsidP="005C3986">
      <w:pPr>
        <w:spacing w:line="300" w:lineRule="auto"/>
        <w:ind w:firstLine="708"/>
        <w:rPr>
          <w:sz w:val="24"/>
          <w:szCs w:val="24"/>
        </w:rPr>
      </w:pPr>
      <w:r w:rsidRPr="00753B34">
        <w:rPr>
          <w:b/>
          <w:bCs/>
          <w:color w:val="000000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B34">
        <w:rPr>
          <w:sz w:val="24"/>
          <w:szCs w:val="24"/>
        </w:rPr>
        <w:instrText xml:space="preserve"> FORMCHECKBOX </w:instrText>
      </w:r>
      <w:r w:rsidR="006B3FA2">
        <w:rPr>
          <w:b/>
          <w:bCs/>
          <w:color w:val="000000"/>
          <w:sz w:val="24"/>
          <w:szCs w:val="24"/>
        </w:rPr>
      </w:r>
      <w:r w:rsidR="006B3FA2">
        <w:rPr>
          <w:b/>
          <w:bCs/>
          <w:color w:val="000000"/>
          <w:sz w:val="24"/>
          <w:szCs w:val="24"/>
        </w:rPr>
        <w:fldChar w:fldCharType="separate"/>
      </w:r>
      <w:r w:rsidRPr="00753B34">
        <w:rPr>
          <w:b/>
          <w:bCs/>
          <w:color w:val="000000"/>
          <w:sz w:val="24"/>
          <w:szCs w:val="24"/>
        </w:rPr>
        <w:fldChar w:fldCharType="end"/>
      </w:r>
      <w:r w:rsidRPr="00753B34">
        <w:rPr>
          <w:color w:val="000000"/>
          <w:sz w:val="24"/>
          <w:szCs w:val="24"/>
        </w:rPr>
        <w:t xml:space="preserve">   Tak</w:t>
      </w:r>
    </w:p>
    <w:p w14:paraId="78CFA85D" w14:textId="77777777" w:rsidR="005C3986" w:rsidRPr="00753B34" w:rsidRDefault="005C3986" w:rsidP="005C3986">
      <w:pPr>
        <w:spacing w:line="300" w:lineRule="auto"/>
        <w:ind w:firstLine="708"/>
        <w:rPr>
          <w:color w:val="000000"/>
          <w:sz w:val="24"/>
          <w:szCs w:val="24"/>
        </w:rPr>
      </w:pPr>
      <w:r w:rsidRPr="00753B34">
        <w:rPr>
          <w:b/>
          <w:bCs/>
          <w:color w:val="000000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B34">
        <w:rPr>
          <w:sz w:val="24"/>
          <w:szCs w:val="24"/>
        </w:rPr>
        <w:instrText xml:space="preserve"> FORMCHECKBOX </w:instrText>
      </w:r>
      <w:r w:rsidR="006B3FA2">
        <w:rPr>
          <w:b/>
          <w:bCs/>
          <w:color w:val="000000"/>
          <w:sz w:val="24"/>
          <w:szCs w:val="24"/>
        </w:rPr>
      </w:r>
      <w:r w:rsidR="006B3FA2">
        <w:rPr>
          <w:b/>
          <w:bCs/>
          <w:color w:val="000000"/>
          <w:sz w:val="24"/>
          <w:szCs w:val="24"/>
        </w:rPr>
        <w:fldChar w:fldCharType="separate"/>
      </w:r>
      <w:r w:rsidRPr="00753B34">
        <w:rPr>
          <w:b/>
          <w:bCs/>
          <w:color w:val="000000"/>
          <w:sz w:val="24"/>
          <w:szCs w:val="24"/>
        </w:rPr>
        <w:fldChar w:fldCharType="end"/>
      </w:r>
      <w:r w:rsidRPr="00753B34">
        <w:rPr>
          <w:color w:val="000000"/>
          <w:sz w:val="24"/>
          <w:szCs w:val="24"/>
        </w:rPr>
        <w:t xml:space="preserve">   Nie</w:t>
      </w:r>
    </w:p>
    <w:p w14:paraId="517AED6C" w14:textId="77777777" w:rsidR="005C3986" w:rsidRPr="00753B34" w:rsidRDefault="005C3986" w:rsidP="005C3986">
      <w:pPr>
        <w:spacing w:line="300" w:lineRule="auto"/>
        <w:ind w:firstLine="708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(właściwe zaznaczyć)</w:t>
      </w:r>
    </w:p>
    <w:p w14:paraId="73F328F7" w14:textId="77777777" w:rsidR="005C3986" w:rsidRPr="00753B34" w:rsidRDefault="005C3986" w:rsidP="005C3986">
      <w:pPr>
        <w:pStyle w:val="TableParagraph"/>
        <w:ind w:left="708" w:right="199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Zgodnie z artykułem 2 załącznika nr  I do rozporządzenia Komisji (UE) nr 651/2014 z dnia 17 czerwca 2014 r.:</w:t>
      </w:r>
    </w:p>
    <w:p w14:paraId="527778AD" w14:textId="77777777" w:rsidR="005C3986" w:rsidRPr="00753B34" w:rsidRDefault="005C3986" w:rsidP="005C3986">
      <w:pPr>
        <w:pStyle w:val="TableParagraph"/>
        <w:numPr>
          <w:ilvl w:val="0"/>
          <w:numId w:val="3"/>
        </w:numPr>
        <w:tabs>
          <w:tab w:val="left" w:pos="426"/>
        </w:tabs>
        <w:ind w:right="244"/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C5D62E2" w14:textId="77777777" w:rsidR="005C3986" w:rsidRPr="00753B34" w:rsidRDefault="005C3986" w:rsidP="005C3986">
      <w:pPr>
        <w:pStyle w:val="TableParagraph"/>
        <w:numPr>
          <w:ilvl w:val="0"/>
          <w:numId w:val="3"/>
        </w:numPr>
        <w:tabs>
          <w:tab w:val="left" w:pos="426"/>
        </w:tabs>
        <w:ind w:right="244"/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małe przedsiębiorstwo definiuje się jako przedsiębiorstwo, które zatrudnia mniej niż 50 pracowników i którego roczny obrót lub roczna suma bilansowa nie przekracza 10 milionów EUR,</w:t>
      </w:r>
    </w:p>
    <w:p w14:paraId="35A7505E" w14:textId="77777777" w:rsidR="005C3986" w:rsidRPr="00753B34" w:rsidRDefault="005C3986" w:rsidP="005C3986">
      <w:pPr>
        <w:pStyle w:val="TableParagraph"/>
        <w:numPr>
          <w:ilvl w:val="0"/>
          <w:numId w:val="3"/>
        </w:numPr>
        <w:tabs>
          <w:tab w:val="left" w:pos="426"/>
        </w:tabs>
        <w:ind w:right="244"/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lastRenderedPageBreak/>
        <w:t>mikroprzedsiębiorstwo definiuje się jako przedsiębiorstwo, które zatrudnia mniej niż 10 pracowników i którego roczny obrót lub roczna suma bilansowa nie przekracza 2 milionów EUR.</w:t>
      </w:r>
    </w:p>
    <w:p w14:paraId="6EC2FEF0" w14:textId="77777777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color w:val="000000"/>
          <w:sz w:val="24"/>
          <w:szCs w:val="24"/>
        </w:rPr>
      </w:pPr>
    </w:p>
    <w:p w14:paraId="49BB2064" w14:textId="77777777" w:rsidR="005C3986" w:rsidRPr="00753B34" w:rsidRDefault="005C3986" w:rsidP="005C3986">
      <w:pPr>
        <w:pStyle w:val="NormalnyWeb"/>
        <w:spacing w:before="0" w:after="0"/>
        <w:ind w:left="360"/>
        <w:jc w:val="both"/>
        <w:rPr>
          <w:sz w:val="24"/>
          <w:szCs w:val="24"/>
        </w:rPr>
      </w:pPr>
    </w:p>
    <w:p w14:paraId="2AD6890D" w14:textId="77777777" w:rsidR="005C3986" w:rsidRPr="00753B34" w:rsidRDefault="005C3986" w:rsidP="005C3986">
      <w:pPr>
        <w:pStyle w:val="NormalnyWeb"/>
        <w:spacing w:before="0" w:after="0"/>
        <w:ind w:left="700" w:hanging="700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11.</w:t>
      </w:r>
      <w:r w:rsidRPr="00753B34">
        <w:rPr>
          <w:sz w:val="24"/>
          <w:szCs w:val="24"/>
        </w:rPr>
        <w:tab/>
        <w:t xml:space="preserve">Oświadczam, że </w:t>
      </w:r>
      <w:r w:rsidRPr="00753B34">
        <w:rPr>
          <w:color w:val="000000"/>
          <w:sz w:val="24"/>
          <w:szCs w:val="24"/>
        </w:rPr>
        <w:t>wypełniłem/</w:t>
      </w:r>
      <w:proofErr w:type="spellStart"/>
      <w:r w:rsidRPr="00753B34">
        <w:rPr>
          <w:color w:val="000000"/>
          <w:sz w:val="24"/>
          <w:szCs w:val="24"/>
        </w:rPr>
        <w:t>am</w:t>
      </w:r>
      <w:proofErr w:type="spellEnd"/>
      <w:r w:rsidRPr="00753B34">
        <w:rPr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753B34">
        <w:rPr>
          <w:sz w:val="24"/>
          <w:szCs w:val="24"/>
        </w:rPr>
        <w:t>od których dane osobowe bezpośrednio lub pośrednio pozyskałem/</w:t>
      </w:r>
      <w:proofErr w:type="spellStart"/>
      <w:r w:rsidRPr="00753B34">
        <w:rPr>
          <w:sz w:val="24"/>
          <w:szCs w:val="24"/>
        </w:rPr>
        <w:t>am</w:t>
      </w:r>
      <w:proofErr w:type="spellEnd"/>
      <w:r w:rsidRPr="00753B34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753B34">
        <w:rPr>
          <w:sz w:val="24"/>
          <w:szCs w:val="24"/>
        </w:rPr>
        <w:t>.</w:t>
      </w:r>
    </w:p>
    <w:p w14:paraId="035480B5" w14:textId="77777777" w:rsidR="005C3986" w:rsidRPr="00753B34" w:rsidRDefault="005C3986" w:rsidP="005C3986">
      <w:pPr>
        <w:jc w:val="both"/>
        <w:rPr>
          <w:sz w:val="24"/>
          <w:szCs w:val="24"/>
        </w:rPr>
      </w:pPr>
    </w:p>
    <w:p w14:paraId="5BDA5015" w14:textId="77777777" w:rsidR="005C3986" w:rsidRPr="00753B34" w:rsidRDefault="005C3986" w:rsidP="005C3986">
      <w:pPr>
        <w:pStyle w:val="NormalnyWeb"/>
        <w:spacing w:line="276" w:lineRule="auto"/>
        <w:ind w:left="142" w:hanging="142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 xml:space="preserve">* W przypadku, gdy wykonawca </w:t>
      </w:r>
      <w:r w:rsidRPr="00753B34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3F158A" w14:textId="77777777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4C2A2CCB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>12.</w:t>
      </w:r>
      <w:r w:rsidRPr="00753B34">
        <w:rPr>
          <w:sz w:val="24"/>
          <w:szCs w:val="24"/>
        </w:rPr>
        <w:tab/>
        <w:t>Załącznikami do niniejszej oferty są:</w:t>
      </w:r>
    </w:p>
    <w:p w14:paraId="09054389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ab/>
        <w:t>1)</w:t>
      </w:r>
      <w:r w:rsidRPr="00753B34">
        <w:rPr>
          <w:sz w:val="24"/>
          <w:szCs w:val="24"/>
        </w:rPr>
        <w:tab/>
        <w:t>..........................................................................</w:t>
      </w:r>
    </w:p>
    <w:p w14:paraId="29FCA5CE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ab/>
        <w:t>2)</w:t>
      </w:r>
      <w:r w:rsidRPr="00753B34">
        <w:rPr>
          <w:sz w:val="24"/>
          <w:szCs w:val="24"/>
        </w:rPr>
        <w:tab/>
        <w:t>..........................................................................</w:t>
      </w:r>
    </w:p>
    <w:p w14:paraId="5C718ACE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ab/>
        <w:t>3)</w:t>
      </w:r>
      <w:r w:rsidRPr="00753B34">
        <w:rPr>
          <w:sz w:val="24"/>
          <w:szCs w:val="24"/>
        </w:rPr>
        <w:tab/>
        <w:t>.........................................................................</w:t>
      </w:r>
    </w:p>
    <w:p w14:paraId="0AE6D8CE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color w:val="000000"/>
          <w:sz w:val="24"/>
          <w:szCs w:val="24"/>
        </w:rPr>
      </w:pPr>
      <w:r w:rsidRPr="00753B34">
        <w:rPr>
          <w:sz w:val="24"/>
          <w:szCs w:val="24"/>
        </w:rPr>
        <w:t xml:space="preserve">                                                                                             …............................................................</w:t>
      </w:r>
    </w:p>
    <w:p w14:paraId="551813C0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 xml:space="preserve">                                                                                            podpis osoby uprawnionej</w:t>
      </w:r>
    </w:p>
    <w:p w14:paraId="17BAA071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</w:p>
    <w:p w14:paraId="6DA9D3E8" w14:textId="77777777" w:rsidR="00F35BEF" w:rsidRDefault="006B3FA2"/>
    <w:sectPr w:rsidR="00F35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680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80A61" w14:textId="77777777" w:rsidR="00000000" w:rsidRDefault="006B3FA2">
      <w:r>
        <w:separator/>
      </w:r>
    </w:p>
  </w:endnote>
  <w:endnote w:type="continuationSeparator" w:id="0">
    <w:p w14:paraId="6DE3CA35" w14:textId="77777777" w:rsidR="00000000" w:rsidRDefault="006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6A1" w14:textId="77777777" w:rsidR="00C33007" w:rsidRDefault="00C330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8FBC0" w14:textId="77777777" w:rsidR="00C33007" w:rsidRDefault="005C398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A04F96" wp14:editId="4019FBDE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402590" cy="139065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04D57" w14:textId="77777777" w:rsidR="00C33007" w:rsidRDefault="005C398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B3FA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04F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0.7pt;margin-top:.05pt;width:31.7pt;height:10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" stroked="f">
              <v:fill opacity="0"/>
              <v:textbox inset="0,0,0,0">
                <w:txbxContent>
                  <w:p w14:paraId="3FE04D57" w14:textId="77777777" w:rsidR="00C33007" w:rsidRDefault="005C398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B3FA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6FBF" w14:textId="77777777" w:rsidR="00C33007" w:rsidRDefault="00C330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CB73" w14:textId="77777777" w:rsidR="00000000" w:rsidRDefault="006B3FA2">
      <w:r>
        <w:separator/>
      </w:r>
    </w:p>
  </w:footnote>
  <w:footnote w:type="continuationSeparator" w:id="0">
    <w:p w14:paraId="267D569B" w14:textId="77777777" w:rsidR="00000000" w:rsidRDefault="006B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20EC" w14:textId="77777777" w:rsidR="00C33007" w:rsidRDefault="00C330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1B72" w14:textId="77777777" w:rsidR="00C33007" w:rsidRDefault="005C3986">
    <w:pPr>
      <w:jc w:val="center"/>
    </w:pPr>
    <w:r>
      <w:t xml:space="preserve">                                                                                    </w:t>
    </w:r>
  </w:p>
  <w:p w14:paraId="7A5CC298" w14:textId="77777777" w:rsidR="00C33007" w:rsidRDefault="00C33007">
    <w:pPr>
      <w:jc w:val="center"/>
    </w:pPr>
  </w:p>
  <w:p w14:paraId="53A24DC9" w14:textId="77777777" w:rsidR="00C33007" w:rsidRDefault="00C3300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055B" w14:textId="77777777" w:rsidR="00C33007" w:rsidRDefault="00C330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pacing w:val="-6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/>
        <w:i w:val="0"/>
        <w:color w:val="auto"/>
        <w:sz w:val="24"/>
        <w:szCs w:val="24"/>
        <w:u w:val="none"/>
        <w:lang w:val="x-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86"/>
    <w:rsid w:val="000226AC"/>
    <w:rsid w:val="004C79E1"/>
    <w:rsid w:val="005C3986"/>
    <w:rsid w:val="006B3FA2"/>
    <w:rsid w:val="00700722"/>
    <w:rsid w:val="00C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96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86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3986"/>
  </w:style>
  <w:style w:type="character" w:styleId="Numerstrony">
    <w:name w:val="page number"/>
    <w:basedOn w:val="Domylnaczcionkaakapitu"/>
    <w:rsid w:val="005C3986"/>
  </w:style>
  <w:style w:type="paragraph" w:customStyle="1" w:styleId="Default">
    <w:name w:val="Default"/>
    <w:rsid w:val="005C3986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5C3986"/>
    <w:pPr>
      <w:suppressAutoHyphens w:val="0"/>
      <w:spacing w:before="280" w:after="280"/>
    </w:pPr>
  </w:style>
  <w:style w:type="paragraph" w:styleId="Stopka">
    <w:name w:val="footer"/>
    <w:basedOn w:val="Normalny"/>
    <w:link w:val="StopkaZnak"/>
    <w:rsid w:val="005C3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39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C3986"/>
    <w:pPr>
      <w:suppressAutoHyphens w:val="0"/>
      <w:spacing w:before="280" w:after="2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9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rsid w:val="005C3986"/>
    <w:pPr>
      <w:widowControl w:val="0"/>
      <w:ind w:left="103" w:right="3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Joanna Nowacka</cp:lastModifiedBy>
  <cp:revision>3</cp:revision>
  <dcterms:created xsi:type="dcterms:W3CDTF">2020-03-17T09:16:00Z</dcterms:created>
  <dcterms:modified xsi:type="dcterms:W3CDTF">2020-03-19T11:40:00Z</dcterms:modified>
</cp:coreProperties>
</file>