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89" w:rsidRDefault="00790989" w:rsidP="00790989">
      <w:pPr>
        <w:pStyle w:val="Nagwek1"/>
        <w:rPr>
          <w:rFonts w:ascii="Georgia" w:hAnsi="Georgia" w:cs="Georgia"/>
          <w:i/>
          <w:iCs/>
          <w:sz w:val="48"/>
          <w:szCs w:val="48"/>
        </w:rPr>
      </w:pPr>
    </w:p>
    <w:p w:rsidR="00790989" w:rsidRDefault="00790989" w:rsidP="00790989">
      <w:pPr>
        <w:pStyle w:val="Nagwek1"/>
        <w:rPr>
          <w:rFonts w:ascii="Georgia" w:hAnsi="Georgia" w:cs="Georgia"/>
          <w:i/>
          <w:iCs/>
          <w:sz w:val="48"/>
          <w:szCs w:val="48"/>
        </w:rPr>
      </w:pPr>
    </w:p>
    <w:p w:rsidR="00790989" w:rsidRDefault="00790989" w:rsidP="00790989">
      <w:pPr>
        <w:pStyle w:val="Nagwek1"/>
        <w:rPr>
          <w:rFonts w:ascii="Georgia" w:hAnsi="Georgia" w:cs="Georgia"/>
          <w:i/>
          <w:iCs/>
          <w:sz w:val="48"/>
          <w:szCs w:val="48"/>
        </w:rPr>
      </w:pPr>
      <w:r>
        <w:rPr>
          <w:rFonts w:ascii="Georgia" w:hAnsi="Georgia" w:cs="Georgia"/>
          <w:i/>
          <w:iCs/>
          <w:sz w:val="48"/>
          <w:szCs w:val="48"/>
        </w:rPr>
        <w:t>STATUT</w:t>
      </w:r>
    </w:p>
    <w:p w:rsidR="00790989" w:rsidRDefault="00790989" w:rsidP="00790989">
      <w:pPr>
        <w:jc w:val="center"/>
        <w:rPr>
          <w:rFonts w:ascii="Georgia" w:hAnsi="Georgia" w:cs="Georgia"/>
          <w:b/>
          <w:i/>
          <w:iCs/>
          <w:sz w:val="48"/>
          <w:szCs w:val="48"/>
        </w:rPr>
      </w:pPr>
    </w:p>
    <w:p w:rsidR="00790989" w:rsidRDefault="00790989" w:rsidP="00790989">
      <w:pPr>
        <w:jc w:val="center"/>
        <w:rPr>
          <w:rFonts w:ascii="Georgia" w:eastAsia="Georgia" w:hAnsi="Georgia" w:cs="Georgia"/>
          <w:b/>
          <w:i/>
          <w:iCs/>
          <w:sz w:val="48"/>
          <w:szCs w:val="48"/>
        </w:rPr>
      </w:pPr>
      <w:r>
        <w:rPr>
          <w:rFonts w:ascii="Georgia" w:hAnsi="Georgia" w:cs="Georgia"/>
          <w:b/>
          <w:i/>
          <w:iCs/>
          <w:sz w:val="48"/>
          <w:szCs w:val="48"/>
        </w:rPr>
        <w:t>PUBLICZNEGO</w:t>
      </w:r>
      <w:r>
        <w:rPr>
          <w:rFonts w:ascii="Georgia" w:eastAsia="Georgia" w:hAnsi="Georgia" w:cs="Georgia"/>
          <w:b/>
          <w:i/>
          <w:iCs/>
          <w:sz w:val="48"/>
          <w:szCs w:val="48"/>
        </w:rPr>
        <w:t xml:space="preserve">  </w:t>
      </w:r>
      <w:r>
        <w:rPr>
          <w:rFonts w:ascii="Georgia" w:hAnsi="Georgia" w:cs="Georgia"/>
          <w:b/>
          <w:i/>
          <w:iCs/>
          <w:sz w:val="48"/>
          <w:szCs w:val="48"/>
        </w:rPr>
        <w:t>PRZEDSZKOLA</w:t>
      </w:r>
      <w:r>
        <w:rPr>
          <w:rFonts w:ascii="Georgia" w:eastAsia="Georgia" w:hAnsi="Georgia" w:cs="Georgia"/>
          <w:b/>
          <w:i/>
          <w:iCs/>
          <w:sz w:val="48"/>
          <w:szCs w:val="48"/>
        </w:rPr>
        <w:t xml:space="preserve"> </w:t>
      </w:r>
    </w:p>
    <w:p w:rsidR="00790989" w:rsidRDefault="00790989" w:rsidP="00790989">
      <w:pPr>
        <w:jc w:val="center"/>
        <w:rPr>
          <w:rFonts w:ascii="Georgia" w:hAnsi="Georgia" w:cs="Georgia"/>
          <w:b/>
          <w:i/>
          <w:iCs/>
          <w:sz w:val="48"/>
          <w:szCs w:val="48"/>
        </w:rPr>
      </w:pPr>
    </w:p>
    <w:p w:rsidR="00790989" w:rsidRDefault="00790989" w:rsidP="00790989">
      <w:pPr>
        <w:pStyle w:val="Nagwek1"/>
        <w:rPr>
          <w:rFonts w:ascii="Georgia" w:hAnsi="Georgia" w:cs="Georgia"/>
          <w:i/>
          <w:iCs/>
          <w:sz w:val="48"/>
          <w:szCs w:val="48"/>
        </w:rPr>
      </w:pPr>
      <w:r>
        <w:rPr>
          <w:rFonts w:ascii="Georgia" w:hAnsi="Georgia" w:cs="Georgia"/>
          <w:i/>
          <w:iCs/>
          <w:sz w:val="48"/>
          <w:szCs w:val="48"/>
        </w:rPr>
        <w:t>W</w:t>
      </w:r>
    </w:p>
    <w:p w:rsidR="00790989" w:rsidRDefault="00790989" w:rsidP="00790989">
      <w:pPr>
        <w:ind w:left="432" w:hanging="432"/>
      </w:pPr>
    </w:p>
    <w:p w:rsidR="00790989" w:rsidRDefault="00790989" w:rsidP="00790989">
      <w:pPr>
        <w:pStyle w:val="Nagwek1"/>
        <w:rPr>
          <w:rFonts w:ascii="Georgia" w:hAnsi="Georgia" w:cs="Georgia"/>
          <w:i/>
          <w:iCs/>
          <w:sz w:val="48"/>
          <w:szCs w:val="48"/>
        </w:rPr>
      </w:pPr>
      <w:r>
        <w:rPr>
          <w:rFonts w:ascii="Georgia" w:hAnsi="Georgia" w:cs="Georgia"/>
          <w:i/>
          <w:iCs/>
          <w:sz w:val="48"/>
          <w:szCs w:val="48"/>
        </w:rPr>
        <w:t>KRZEMIENIEWIE</w:t>
      </w:r>
    </w:p>
    <w:p w:rsidR="00790989" w:rsidRDefault="00790989" w:rsidP="00790989">
      <w:pPr>
        <w:jc w:val="center"/>
        <w:rPr>
          <w:rFonts w:ascii="Georgia" w:eastAsia="Georgia" w:hAnsi="Georgia" w:cs="Georgia"/>
          <w:b/>
          <w:i/>
          <w:iCs/>
          <w:sz w:val="48"/>
          <w:szCs w:val="48"/>
        </w:rPr>
      </w:pPr>
      <w:r>
        <w:rPr>
          <w:rFonts w:ascii="Georgia" w:eastAsia="Georgia" w:hAnsi="Georgia" w:cs="Georgia"/>
          <w:b/>
          <w:i/>
          <w:iCs/>
          <w:sz w:val="48"/>
          <w:szCs w:val="48"/>
        </w:rPr>
        <w:t xml:space="preserve"> </w:t>
      </w:r>
    </w:p>
    <w:p w:rsidR="00790989" w:rsidRDefault="00790989" w:rsidP="00790989">
      <w:pPr>
        <w:jc w:val="center"/>
        <w:rPr>
          <w:rFonts w:ascii="Georgia" w:hAnsi="Georgia" w:cs="Georgia"/>
          <w:b/>
          <w:sz w:val="36"/>
          <w:szCs w:val="36"/>
        </w:rPr>
      </w:pPr>
      <w:r>
        <w:rPr>
          <w:rFonts w:ascii="Georgia" w:hAnsi="Georgia" w:cs="Georgia"/>
          <w:b/>
          <w:sz w:val="36"/>
          <w:szCs w:val="36"/>
        </w:rPr>
        <w:t>Tekst</w:t>
      </w:r>
      <w:r>
        <w:rPr>
          <w:rFonts w:ascii="Georgia" w:eastAsia="Georgia" w:hAnsi="Georgia" w:cs="Georgia"/>
          <w:b/>
          <w:sz w:val="36"/>
          <w:szCs w:val="36"/>
        </w:rPr>
        <w:t xml:space="preserve"> u</w:t>
      </w:r>
      <w:r>
        <w:rPr>
          <w:rFonts w:ascii="Georgia" w:hAnsi="Georgia" w:cs="Georgia"/>
          <w:b/>
          <w:sz w:val="36"/>
          <w:szCs w:val="36"/>
        </w:rPr>
        <w:t>jednolicony</w:t>
      </w:r>
    </w:p>
    <w:p w:rsidR="00790989" w:rsidRDefault="00790989" w:rsidP="00790989">
      <w:pPr>
        <w:jc w:val="center"/>
        <w:rPr>
          <w:rFonts w:ascii="Georgia" w:hAnsi="Georgia" w:cs="Georgia"/>
          <w:b/>
          <w:sz w:val="48"/>
          <w:szCs w:val="48"/>
        </w:rPr>
      </w:pPr>
    </w:p>
    <w:p w:rsidR="00790989" w:rsidRDefault="00790989" w:rsidP="00790989">
      <w:pPr>
        <w:jc w:val="center"/>
        <w:rPr>
          <w:rFonts w:ascii="Georgia" w:hAnsi="Georgia" w:cs="Georgia"/>
          <w:b/>
          <w:sz w:val="36"/>
        </w:rPr>
      </w:pPr>
    </w:p>
    <w:p w:rsidR="00790989" w:rsidRDefault="00790989" w:rsidP="00790989">
      <w:pPr>
        <w:jc w:val="center"/>
        <w:rPr>
          <w:b/>
          <w:sz w:val="36"/>
        </w:rPr>
      </w:pPr>
    </w:p>
    <w:p w:rsidR="00790989" w:rsidRDefault="00790989" w:rsidP="00790989">
      <w:pPr>
        <w:rPr>
          <w:b/>
          <w:sz w:val="24"/>
        </w:rPr>
      </w:pPr>
    </w:p>
    <w:p w:rsidR="00790989" w:rsidRDefault="00790989" w:rsidP="00790989">
      <w:pPr>
        <w:rPr>
          <w:b/>
          <w:sz w:val="24"/>
        </w:rPr>
      </w:pPr>
    </w:p>
    <w:p w:rsidR="00790989" w:rsidRDefault="00790989" w:rsidP="00790989">
      <w:pPr>
        <w:rPr>
          <w:b/>
          <w:sz w:val="24"/>
        </w:rPr>
      </w:pPr>
    </w:p>
    <w:p w:rsidR="00790989" w:rsidRDefault="00790989" w:rsidP="00790989">
      <w:pPr>
        <w:rPr>
          <w:b/>
          <w:sz w:val="24"/>
        </w:rPr>
      </w:pPr>
    </w:p>
    <w:p w:rsidR="00790989" w:rsidRDefault="00790989" w:rsidP="00790989">
      <w:pPr>
        <w:rPr>
          <w:b/>
          <w:sz w:val="24"/>
        </w:rPr>
      </w:pPr>
    </w:p>
    <w:p w:rsidR="00790989" w:rsidRDefault="00790989" w:rsidP="00790989">
      <w:pPr>
        <w:rPr>
          <w:b/>
          <w:sz w:val="24"/>
        </w:rPr>
      </w:pPr>
    </w:p>
    <w:p w:rsidR="00790989" w:rsidRDefault="00790989" w:rsidP="00790989">
      <w:pPr>
        <w:rPr>
          <w:b/>
          <w:sz w:val="24"/>
        </w:rPr>
      </w:pPr>
    </w:p>
    <w:p w:rsidR="00790989" w:rsidRDefault="00790989" w:rsidP="00790989">
      <w:pPr>
        <w:rPr>
          <w:b/>
          <w:sz w:val="24"/>
        </w:rPr>
      </w:pPr>
    </w:p>
    <w:p w:rsidR="00790989" w:rsidRDefault="00790989" w:rsidP="00790989">
      <w:pPr>
        <w:rPr>
          <w:b/>
          <w:sz w:val="24"/>
        </w:rPr>
      </w:pPr>
    </w:p>
    <w:p w:rsidR="00790989" w:rsidRDefault="00790989" w:rsidP="00790989">
      <w:pPr>
        <w:rPr>
          <w:b/>
          <w:sz w:val="24"/>
        </w:rPr>
      </w:pPr>
    </w:p>
    <w:p w:rsidR="00790989" w:rsidRDefault="00790989" w:rsidP="00790989">
      <w:pPr>
        <w:rPr>
          <w:b/>
          <w:sz w:val="24"/>
        </w:rPr>
      </w:pPr>
    </w:p>
    <w:p w:rsidR="00790989" w:rsidRDefault="00790989" w:rsidP="00790989">
      <w:pPr>
        <w:rPr>
          <w:b/>
          <w:sz w:val="24"/>
        </w:rPr>
      </w:pPr>
    </w:p>
    <w:p w:rsidR="00790989" w:rsidRDefault="00790989" w:rsidP="00790989">
      <w:pPr>
        <w:rPr>
          <w:b/>
          <w:sz w:val="24"/>
        </w:rPr>
      </w:pPr>
      <w:r>
        <w:rPr>
          <w:b/>
          <w:sz w:val="24"/>
        </w:rPr>
        <w:t>Podstawa prawna:</w:t>
      </w:r>
    </w:p>
    <w:p w:rsidR="00790989" w:rsidRDefault="00790989" w:rsidP="00790989">
      <w:pPr>
        <w:rPr>
          <w:sz w:val="24"/>
        </w:rPr>
      </w:pPr>
      <w:r>
        <w:rPr>
          <w:sz w:val="24"/>
        </w:rPr>
        <w:t xml:space="preserve">Ustawa z dnia 7 września 1991r. o systemie </w:t>
      </w:r>
      <w:r>
        <w:rPr>
          <w:sz w:val="24"/>
          <w:szCs w:val="24"/>
        </w:rPr>
        <w:t>oświaty (tekst jednolity: Dz.U. z 2004 r., Nr 256, poz. 2572</w:t>
      </w:r>
      <w:r>
        <w:t xml:space="preserve"> </w:t>
      </w:r>
      <w:r>
        <w:rPr>
          <w:sz w:val="24"/>
        </w:rPr>
        <w:t>ze zmianami).</w:t>
      </w:r>
    </w:p>
    <w:p w:rsidR="00790989" w:rsidRDefault="00790989" w:rsidP="00790989">
      <w:pPr>
        <w:rPr>
          <w:sz w:val="24"/>
        </w:rPr>
      </w:pPr>
      <w:r>
        <w:rPr>
          <w:sz w:val="24"/>
        </w:rPr>
        <w:t>Rozporządzenie Ministra Edukacji Narodowej z dnia 21 maja 2001r.  w sprawie ramowych statutów publicznego przedszkola oraz publicznych szkół (Dz.U. z 2001r. Nr 61, poz. 624</w:t>
      </w:r>
    </w:p>
    <w:p w:rsidR="00790989" w:rsidRDefault="00790989" w:rsidP="00790989">
      <w:pPr>
        <w:rPr>
          <w:sz w:val="24"/>
        </w:rPr>
      </w:pPr>
      <w:r>
        <w:rPr>
          <w:sz w:val="24"/>
        </w:rPr>
        <w:t xml:space="preserve"> ze zmianami)</w:t>
      </w: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Default="00790989" w:rsidP="00790989">
      <w:pPr>
        <w:rPr>
          <w:sz w:val="24"/>
          <w:szCs w:val="24"/>
        </w:rPr>
      </w:pPr>
      <w:r>
        <w:rPr>
          <w:sz w:val="24"/>
        </w:rPr>
        <w:t xml:space="preserve">Przyjęty uchwałą rady pedagogicznej Nr 5/07/2015 na zebraniu dnia  </w:t>
      </w:r>
      <w:r w:rsidRPr="00361AF2">
        <w:rPr>
          <w:b/>
          <w:sz w:val="24"/>
        </w:rPr>
        <w:t>02.</w:t>
      </w:r>
      <w:r>
        <w:rPr>
          <w:b/>
          <w:sz w:val="24"/>
        </w:rPr>
        <w:t>07.2015r</w:t>
      </w:r>
    </w:p>
    <w:p w:rsidR="00790989" w:rsidRDefault="00790989" w:rsidP="00790989">
      <w:pPr>
        <w:tabs>
          <w:tab w:val="left" w:pos="709"/>
        </w:tabs>
        <w:jc w:val="center"/>
        <w:rPr>
          <w:sz w:val="24"/>
          <w:szCs w:val="24"/>
        </w:rPr>
      </w:pPr>
      <w:r w:rsidRPr="009E1E5D">
        <w:rPr>
          <w:sz w:val="24"/>
          <w:szCs w:val="24"/>
        </w:rPr>
        <w:t>2</w:t>
      </w:r>
    </w:p>
    <w:p w:rsidR="00790989" w:rsidRPr="009E1E5D" w:rsidRDefault="00790989" w:rsidP="00790989">
      <w:pPr>
        <w:tabs>
          <w:tab w:val="left" w:pos="709"/>
        </w:tabs>
        <w:jc w:val="center"/>
        <w:rPr>
          <w:sz w:val="24"/>
          <w:szCs w:val="24"/>
        </w:rPr>
      </w:pPr>
    </w:p>
    <w:p w:rsidR="00790989" w:rsidRDefault="00790989" w:rsidP="00790989">
      <w:pPr>
        <w:tabs>
          <w:tab w:val="left" w:pos="709"/>
        </w:tabs>
        <w:jc w:val="center"/>
        <w:rPr>
          <w:b/>
          <w:sz w:val="28"/>
        </w:rPr>
      </w:pPr>
      <w:r>
        <w:rPr>
          <w:b/>
          <w:sz w:val="28"/>
        </w:rPr>
        <w:lastRenderedPageBreak/>
        <w:t>SPIS   TREŚCI :</w:t>
      </w:r>
    </w:p>
    <w:p w:rsidR="00790989" w:rsidRDefault="00790989" w:rsidP="00790989">
      <w:pPr>
        <w:tabs>
          <w:tab w:val="left" w:pos="709"/>
        </w:tabs>
        <w:jc w:val="both"/>
        <w:rPr>
          <w:b/>
          <w:sz w:val="28"/>
        </w:rPr>
      </w:pPr>
    </w:p>
    <w:p w:rsidR="00790989" w:rsidRDefault="00790989" w:rsidP="00790989">
      <w:pPr>
        <w:tabs>
          <w:tab w:val="left" w:pos="709"/>
        </w:tabs>
        <w:jc w:val="both"/>
        <w:rPr>
          <w:b/>
          <w:sz w:val="28"/>
        </w:rPr>
      </w:pPr>
    </w:p>
    <w:p w:rsidR="00790989" w:rsidRDefault="00790989" w:rsidP="00790989">
      <w:pPr>
        <w:tabs>
          <w:tab w:val="left" w:pos="709"/>
        </w:tabs>
        <w:jc w:val="both"/>
        <w:rPr>
          <w:b/>
          <w:sz w:val="28"/>
        </w:rPr>
      </w:pPr>
    </w:p>
    <w:p w:rsidR="00790989" w:rsidRDefault="00790989" w:rsidP="00790989">
      <w:pPr>
        <w:tabs>
          <w:tab w:val="left" w:pos="709"/>
        </w:tabs>
        <w:jc w:val="both"/>
        <w:rPr>
          <w:sz w:val="24"/>
        </w:rPr>
      </w:pPr>
      <w:r>
        <w:rPr>
          <w:sz w:val="24"/>
        </w:rPr>
        <w:t>ROZDZIAŁ    I</w:t>
      </w:r>
    </w:p>
    <w:p w:rsidR="00790989" w:rsidRDefault="00790989" w:rsidP="00790989">
      <w:pPr>
        <w:tabs>
          <w:tab w:val="left" w:pos="709"/>
        </w:tabs>
        <w:jc w:val="both"/>
        <w:rPr>
          <w:sz w:val="24"/>
        </w:rPr>
      </w:pPr>
    </w:p>
    <w:p w:rsidR="00790989" w:rsidRDefault="00790989" w:rsidP="00790989">
      <w:pPr>
        <w:tabs>
          <w:tab w:val="left" w:pos="709"/>
        </w:tabs>
        <w:jc w:val="both"/>
        <w:rPr>
          <w:sz w:val="24"/>
        </w:rPr>
      </w:pPr>
      <w:r>
        <w:rPr>
          <w:b/>
          <w:bCs/>
          <w:sz w:val="24"/>
        </w:rPr>
        <w:t>NAZWA I ADRES PRZEDSZKOLA</w:t>
      </w:r>
      <w:r>
        <w:rPr>
          <w:sz w:val="24"/>
        </w:rPr>
        <w:t>...................................................STR.  3</w:t>
      </w:r>
    </w:p>
    <w:p w:rsidR="00790989" w:rsidRDefault="00790989" w:rsidP="00790989">
      <w:pPr>
        <w:tabs>
          <w:tab w:val="left" w:pos="709"/>
        </w:tabs>
        <w:jc w:val="both"/>
        <w:rPr>
          <w:sz w:val="24"/>
        </w:rPr>
      </w:pPr>
    </w:p>
    <w:p w:rsidR="00790989" w:rsidRDefault="00790989" w:rsidP="00790989">
      <w:pPr>
        <w:tabs>
          <w:tab w:val="left" w:pos="709"/>
        </w:tabs>
        <w:jc w:val="both"/>
        <w:rPr>
          <w:sz w:val="24"/>
        </w:rPr>
      </w:pPr>
      <w:r>
        <w:rPr>
          <w:sz w:val="24"/>
        </w:rPr>
        <w:t>ROZDZIAŁ   II</w:t>
      </w:r>
    </w:p>
    <w:p w:rsidR="00790989" w:rsidRDefault="00790989" w:rsidP="00790989">
      <w:pPr>
        <w:tabs>
          <w:tab w:val="left" w:pos="709"/>
        </w:tabs>
        <w:jc w:val="both"/>
        <w:rPr>
          <w:sz w:val="24"/>
        </w:rPr>
      </w:pPr>
    </w:p>
    <w:p w:rsidR="00790989" w:rsidRDefault="00790989" w:rsidP="00790989">
      <w:pPr>
        <w:tabs>
          <w:tab w:val="left" w:pos="709"/>
          <w:tab w:val="left" w:pos="6946"/>
        </w:tabs>
        <w:jc w:val="both"/>
        <w:rPr>
          <w:sz w:val="24"/>
        </w:rPr>
      </w:pPr>
      <w:r>
        <w:rPr>
          <w:b/>
          <w:sz w:val="24"/>
        </w:rPr>
        <w:t xml:space="preserve">CELE  I  ZADANIA  PRZEDSZKOLA </w:t>
      </w:r>
      <w:r>
        <w:rPr>
          <w:sz w:val="24"/>
        </w:rPr>
        <w:t>..............................................STR.  5</w:t>
      </w:r>
    </w:p>
    <w:p w:rsidR="00790989" w:rsidRDefault="00790989" w:rsidP="00790989">
      <w:pPr>
        <w:tabs>
          <w:tab w:val="left" w:pos="709"/>
          <w:tab w:val="left" w:pos="6946"/>
        </w:tabs>
        <w:jc w:val="both"/>
        <w:rPr>
          <w:sz w:val="24"/>
        </w:rPr>
      </w:pPr>
    </w:p>
    <w:p w:rsidR="00790989" w:rsidRDefault="00790989" w:rsidP="00790989">
      <w:pPr>
        <w:tabs>
          <w:tab w:val="left" w:pos="709"/>
          <w:tab w:val="left" w:pos="6946"/>
        </w:tabs>
        <w:jc w:val="both"/>
        <w:rPr>
          <w:sz w:val="24"/>
        </w:rPr>
      </w:pPr>
      <w:r>
        <w:rPr>
          <w:sz w:val="24"/>
        </w:rPr>
        <w:t>ROZDZIAŁ  III</w:t>
      </w:r>
    </w:p>
    <w:p w:rsidR="00790989" w:rsidRDefault="00790989" w:rsidP="00790989">
      <w:pPr>
        <w:tabs>
          <w:tab w:val="left" w:pos="709"/>
          <w:tab w:val="left" w:pos="6946"/>
        </w:tabs>
        <w:jc w:val="both"/>
        <w:rPr>
          <w:sz w:val="24"/>
        </w:rPr>
      </w:pPr>
    </w:p>
    <w:p w:rsidR="00790989" w:rsidRDefault="00790989" w:rsidP="00790989">
      <w:pPr>
        <w:tabs>
          <w:tab w:val="left" w:pos="709"/>
          <w:tab w:val="left" w:pos="6946"/>
        </w:tabs>
        <w:jc w:val="both"/>
        <w:rPr>
          <w:sz w:val="24"/>
        </w:rPr>
      </w:pPr>
      <w:r>
        <w:rPr>
          <w:b/>
          <w:sz w:val="24"/>
        </w:rPr>
        <w:t>ORGANY  PRZEDSZKOLA</w:t>
      </w:r>
      <w:r>
        <w:rPr>
          <w:sz w:val="24"/>
        </w:rPr>
        <w:t>................................................................STR. 11</w:t>
      </w:r>
    </w:p>
    <w:p w:rsidR="00790989" w:rsidRDefault="00790989" w:rsidP="00790989">
      <w:pPr>
        <w:tabs>
          <w:tab w:val="left" w:pos="709"/>
          <w:tab w:val="left" w:pos="6946"/>
        </w:tabs>
        <w:jc w:val="both"/>
        <w:rPr>
          <w:sz w:val="24"/>
        </w:rPr>
      </w:pPr>
    </w:p>
    <w:p w:rsidR="00790989" w:rsidRDefault="00790989" w:rsidP="00790989">
      <w:pPr>
        <w:tabs>
          <w:tab w:val="left" w:pos="709"/>
          <w:tab w:val="left" w:pos="6946"/>
        </w:tabs>
        <w:jc w:val="both"/>
        <w:rPr>
          <w:sz w:val="24"/>
        </w:rPr>
      </w:pPr>
      <w:r>
        <w:rPr>
          <w:sz w:val="24"/>
        </w:rPr>
        <w:t>ROZDZIAŁ  IV</w:t>
      </w:r>
    </w:p>
    <w:p w:rsidR="00790989" w:rsidRDefault="00790989" w:rsidP="00790989">
      <w:pPr>
        <w:tabs>
          <w:tab w:val="left" w:pos="709"/>
          <w:tab w:val="left" w:pos="6946"/>
        </w:tabs>
        <w:jc w:val="both"/>
        <w:rPr>
          <w:sz w:val="24"/>
        </w:rPr>
      </w:pPr>
    </w:p>
    <w:p w:rsidR="00790989" w:rsidRDefault="00790989" w:rsidP="00790989">
      <w:pPr>
        <w:tabs>
          <w:tab w:val="left" w:pos="709"/>
          <w:tab w:val="left" w:pos="6946"/>
        </w:tabs>
        <w:jc w:val="both"/>
        <w:rPr>
          <w:sz w:val="24"/>
        </w:rPr>
      </w:pPr>
      <w:r>
        <w:rPr>
          <w:b/>
          <w:sz w:val="24"/>
        </w:rPr>
        <w:t>ORGANIZACJA  PRZEDSZKOLA</w:t>
      </w:r>
      <w:r>
        <w:rPr>
          <w:sz w:val="24"/>
        </w:rPr>
        <w:t>.....................................................STR. 16</w:t>
      </w:r>
    </w:p>
    <w:p w:rsidR="00790989" w:rsidRDefault="00790989" w:rsidP="00790989">
      <w:pPr>
        <w:tabs>
          <w:tab w:val="left" w:pos="709"/>
          <w:tab w:val="left" w:pos="6946"/>
        </w:tabs>
        <w:jc w:val="both"/>
        <w:rPr>
          <w:sz w:val="24"/>
        </w:rPr>
      </w:pPr>
    </w:p>
    <w:p w:rsidR="00790989" w:rsidRDefault="00790989" w:rsidP="00790989">
      <w:pPr>
        <w:tabs>
          <w:tab w:val="left" w:pos="709"/>
          <w:tab w:val="left" w:pos="6946"/>
        </w:tabs>
        <w:jc w:val="both"/>
        <w:rPr>
          <w:sz w:val="24"/>
        </w:rPr>
      </w:pPr>
      <w:r>
        <w:rPr>
          <w:sz w:val="24"/>
        </w:rPr>
        <w:t>ROZDZIAŁ  V</w:t>
      </w:r>
    </w:p>
    <w:p w:rsidR="00790989" w:rsidRDefault="00790989" w:rsidP="00790989">
      <w:pPr>
        <w:tabs>
          <w:tab w:val="left" w:pos="709"/>
          <w:tab w:val="left" w:pos="6946"/>
        </w:tabs>
        <w:jc w:val="both"/>
        <w:rPr>
          <w:sz w:val="24"/>
        </w:rPr>
      </w:pPr>
    </w:p>
    <w:p w:rsidR="00790989" w:rsidRDefault="00790989" w:rsidP="00790989">
      <w:pPr>
        <w:tabs>
          <w:tab w:val="left" w:pos="709"/>
          <w:tab w:val="left" w:pos="6946"/>
        </w:tabs>
        <w:jc w:val="both"/>
        <w:rPr>
          <w:sz w:val="24"/>
        </w:rPr>
      </w:pPr>
      <w:r>
        <w:rPr>
          <w:b/>
          <w:sz w:val="24"/>
        </w:rPr>
        <w:t xml:space="preserve">WYCHOWANKOWIE PRZEDSZKOLA </w:t>
      </w:r>
      <w:r>
        <w:rPr>
          <w:sz w:val="24"/>
        </w:rPr>
        <w:t>...........................................STR. 21</w:t>
      </w:r>
    </w:p>
    <w:p w:rsidR="00790989" w:rsidRDefault="00790989" w:rsidP="00790989">
      <w:pPr>
        <w:tabs>
          <w:tab w:val="left" w:pos="709"/>
          <w:tab w:val="left" w:pos="6946"/>
        </w:tabs>
        <w:jc w:val="both"/>
        <w:rPr>
          <w:sz w:val="24"/>
        </w:rPr>
      </w:pPr>
    </w:p>
    <w:p w:rsidR="00790989" w:rsidRDefault="00790989" w:rsidP="00790989">
      <w:pPr>
        <w:tabs>
          <w:tab w:val="left" w:pos="709"/>
          <w:tab w:val="left" w:pos="6946"/>
        </w:tabs>
        <w:jc w:val="both"/>
        <w:rPr>
          <w:sz w:val="24"/>
        </w:rPr>
      </w:pPr>
      <w:r>
        <w:rPr>
          <w:sz w:val="24"/>
        </w:rPr>
        <w:t>ROZDZIAŁ  VI</w:t>
      </w:r>
    </w:p>
    <w:p w:rsidR="00790989" w:rsidRDefault="00790989" w:rsidP="00790989">
      <w:pPr>
        <w:tabs>
          <w:tab w:val="left" w:pos="709"/>
          <w:tab w:val="left" w:pos="6946"/>
        </w:tabs>
        <w:jc w:val="both"/>
      </w:pPr>
    </w:p>
    <w:p w:rsidR="00790989" w:rsidRDefault="00790989" w:rsidP="00790989">
      <w:pPr>
        <w:tabs>
          <w:tab w:val="left" w:pos="709"/>
          <w:tab w:val="left" w:pos="6946"/>
        </w:tabs>
        <w:jc w:val="both"/>
        <w:rPr>
          <w:sz w:val="24"/>
        </w:rPr>
      </w:pPr>
      <w:r>
        <w:rPr>
          <w:b/>
          <w:sz w:val="24"/>
        </w:rPr>
        <w:t>RODZICE</w:t>
      </w:r>
      <w:r>
        <w:rPr>
          <w:sz w:val="24"/>
        </w:rPr>
        <w:t>.............................................................................................   .STR. 22</w:t>
      </w:r>
    </w:p>
    <w:p w:rsidR="00790989" w:rsidRDefault="00790989" w:rsidP="00790989">
      <w:pPr>
        <w:tabs>
          <w:tab w:val="left" w:pos="709"/>
          <w:tab w:val="left" w:pos="6946"/>
        </w:tabs>
        <w:jc w:val="both"/>
        <w:rPr>
          <w:sz w:val="24"/>
        </w:rPr>
      </w:pPr>
    </w:p>
    <w:p w:rsidR="00790989" w:rsidRDefault="00790989" w:rsidP="00790989">
      <w:pPr>
        <w:tabs>
          <w:tab w:val="left" w:pos="709"/>
          <w:tab w:val="left" w:pos="6946"/>
        </w:tabs>
        <w:jc w:val="both"/>
        <w:rPr>
          <w:sz w:val="24"/>
        </w:rPr>
      </w:pPr>
      <w:r>
        <w:rPr>
          <w:sz w:val="24"/>
        </w:rPr>
        <w:t>ROZDZIAŁ  VII</w:t>
      </w:r>
    </w:p>
    <w:p w:rsidR="00790989" w:rsidRDefault="00790989" w:rsidP="00790989">
      <w:pPr>
        <w:tabs>
          <w:tab w:val="left" w:pos="709"/>
          <w:tab w:val="left" w:pos="6946"/>
        </w:tabs>
        <w:jc w:val="both"/>
        <w:rPr>
          <w:sz w:val="24"/>
        </w:rPr>
      </w:pPr>
    </w:p>
    <w:p w:rsidR="00790989" w:rsidRDefault="00790989" w:rsidP="00790989">
      <w:pPr>
        <w:tabs>
          <w:tab w:val="left" w:pos="709"/>
          <w:tab w:val="left" w:pos="6946"/>
        </w:tabs>
        <w:jc w:val="both"/>
        <w:rPr>
          <w:sz w:val="24"/>
        </w:rPr>
      </w:pPr>
      <w:r>
        <w:rPr>
          <w:b/>
          <w:sz w:val="24"/>
        </w:rPr>
        <w:t>NAUCZYCIELE  I  INNI  PRACOWNICY  PRZEDSZKOLA</w:t>
      </w:r>
      <w:r>
        <w:rPr>
          <w:sz w:val="24"/>
        </w:rPr>
        <w:t>.......  STR. 24</w:t>
      </w:r>
    </w:p>
    <w:p w:rsidR="00790989" w:rsidRDefault="00790989" w:rsidP="00790989">
      <w:pPr>
        <w:tabs>
          <w:tab w:val="left" w:pos="709"/>
          <w:tab w:val="left" w:pos="6946"/>
        </w:tabs>
        <w:jc w:val="both"/>
        <w:rPr>
          <w:sz w:val="28"/>
        </w:rPr>
      </w:pPr>
    </w:p>
    <w:p w:rsidR="00790989" w:rsidRDefault="00790989" w:rsidP="00790989">
      <w:pPr>
        <w:tabs>
          <w:tab w:val="left" w:pos="709"/>
          <w:tab w:val="left" w:pos="6946"/>
        </w:tabs>
        <w:jc w:val="both"/>
        <w:rPr>
          <w:sz w:val="24"/>
        </w:rPr>
      </w:pPr>
      <w:r>
        <w:rPr>
          <w:sz w:val="24"/>
        </w:rPr>
        <w:t>ROZDZIAŁ  VIII</w:t>
      </w:r>
    </w:p>
    <w:p w:rsidR="00790989" w:rsidRDefault="00790989" w:rsidP="00790989">
      <w:pPr>
        <w:tabs>
          <w:tab w:val="left" w:pos="709"/>
          <w:tab w:val="left" w:pos="6946"/>
        </w:tabs>
        <w:jc w:val="both"/>
        <w:rPr>
          <w:sz w:val="24"/>
        </w:rPr>
      </w:pPr>
    </w:p>
    <w:p w:rsidR="00790989" w:rsidRDefault="00790989" w:rsidP="00790989">
      <w:pPr>
        <w:rPr>
          <w:sz w:val="24"/>
        </w:rPr>
      </w:pPr>
      <w:r>
        <w:rPr>
          <w:b/>
          <w:sz w:val="24"/>
        </w:rPr>
        <w:t>POSTANOWIENIA KOŃCOWE</w:t>
      </w:r>
      <w:r>
        <w:rPr>
          <w:sz w:val="24"/>
        </w:rPr>
        <w:t>........................................................  STR. 27</w:t>
      </w: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Default="00790989" w:rsidP="00790989">
      <w:pPr>
        <w:rPr>
          <w:sz w:val="24"/>
        </w:rPr>
      </w:pPr>
    </w:p>
    <w:p w:rsidR="00790989" w:rsidRPr="00551CD2" w:rsidRDefault="00790989" w:rsidP="00790989">
      <w:pPr>
        <w:jc w:val="center"/>
        <w:rPr>
          <w:sz w:val="24"/>
          <w:szCs w:val="24"/>
        </w:rPr>
      </w:pPr>
      <w:r>
        <w:rPr>
          <w:sz w:val="24"/>
          <w:szCs w:val="24"/>
        </w:rPr>
        <w:t>3</w:t>
      </w:r>
    </w:p>
    <w:p w:rsidR="00790989" w:rsidRDefault="00790989" w:rsidP="00790989">
      <w:pPr>
        <w:jc w:val="both"/>
        <w:rPr>
          <w:b/>
          <w:sz w:val="28"/>
        </w:rPr>
      </w:pPr>
    </w:p>
    <w:p w:rsidR="00790989" w:rsidRDefault="00790989" w:rsidP="00790989">
      <w:pPr>
        <w:pStyle w:val="Nagwek4"/>
      </w:pPr>
      <w:r>
        <w:t>ROZDZIAŁ  I</w:t>
      </w:r>
    </w:p>
    <w:p w:rsidR="00790989" w:rsidRDefault="00790989" w:rsidP="00790989">
      <w:pPr>
        <w:tabs>
          <w:tab w:val="left" w:pos="890"/>
        </w:tabs>
        <w:jc w:val="center"/>
        <w:rPr>
          <w:b/>
          <w:sz w:val="36"/>
        </w:rPr>
      </w:pPr>
    </w:p>
    <w:p w:rsidR="00790989" w:rsidRDefault="00790989" w:rsidP="00790989">
      <w:pPr>
        <w:pStyle w:val="Nagwek1"/>
        <w:rPr>
          <w:rFonts w:ascii="Times New Roman" w:hAnsi="Times New Roman" w:cs="Times New Roman"/>
          <w:sz w:val="28"/>
          <w:szCs w:val="28"/>
        </w:rPr>
      </w:pPr>
      <w:r>
        <w:rPr>
          <w:rFonts w:ascii="Times New Roman" w:hAnsi="Times New Roman" w:cs="Times New Roman"/>
          <w:sz w:val="28"/>
          <w:szCs w:val="28"/>
        </w:rPr>
        <w:t>Nazwa i adres przedszkola</w:t>
      </w:r>
    </w:p>
    <w:p w:rsidR="00790989" w:rsidRDefault="00790989" w:rsidP="00790989">
      <w:pPr>
        <w:jc w:val="center"/>
        <w:rPr>
          <w:sz w:val="22"/>
        </w:rPr>
      </w:pPr>
    </w:p>
    <w:p w:rsidR="00790989" w:rsidRDefault="00790989" w:rsidP="00790989">
      <w:pPr>
        <w:jc w:val="center"/>
        <w:rPr>
          <w:b/>
          <w:sz w:val="22"/>
        </w:rPr>
      </w:pPr>
      <w:r>
        <w:rPr>
          <w:b/>
          <w:sz w:val="22"/>
        </w:rPr>
        <w:t>§ 1</w:t>
      </w:r>
    </w:p>
    <w:p w:rsidR="00790989" w:rsidRDefault="00790989" w:rsidP="00790989">
      <w:pPr>
        <w:jc w:val="both"/>
        <w:rPr>
          <w:sz w:val="22"/>
        </w:rPr>
      </w:pPr>
    </w:p>
    <w:p w:rsidR="00790989" w:rsidRDefault="00790989" w:rsidP="00790989">
      <w:pPr>
        <w:jc w:val="both"/>
        <w:rPr>
          <w:sz w:val="22"/>
        </w:rPr>
      </w:pPr>
    </w:p>
    <w:p w:rsidR="00790989" w:rsidRPr="00627589" w:rsidRDefault="00790989" w:rsidP="00790989">
      <w:pPr>
        <w:pStyle w:val="Akapitzlist"/>
        <w:numPr>
          <w:ilvl w:val="0"/>
          <w:numId w:val="40"/>
        </w:numPr>
        <w:jc w:val="both"/>
        <w:rPr>
          <w:sz w:val="24"/>
        </w:rPr>
      </w:pPr>
      <w:r w:rsidRPr="00627589">
        <w:rPr>
          <w:sz w:val="24"/>
        </w:rPr>
        <w:t>Publiczne Przedszkole w Krzemieniewie zwane dalej przedszkolem, jest placówką publiczną w rozumieniu ustawy o systemie oświaty.</w:t>
      </w:r>
    </w:p>
    <w:p w:rsidR="00790989" w:rsidRDefault="00790989" w:rsidP="00790989">
      <w:pPr>
        <w:ind w:left="120"/>
        <w:jc w:val="both"/>
        <w:rPr>
          <w:sz w:val="24"/>
        </w:rPr>
      </w:pPr>
    </w:p>
    <w:p w:rsidR="00790989" w:rsidRPr="00627589" w:rsidRDefault="00790989" w:rsidP="00790989">
      <w:pPr>
        <w:pStyle w:val="Akapitzlist"/>
        <w:numPr>
          <w:ilvl w:val="0"/>
          <w:numId w:val="40"/>
        </w:numPr>
        <w:tabs>
          <w:tab w:val="left" w:pos="10654"/>
        </w:tabs>
        <w:jc w:val="both"/>
        <w:rPr>
          <w:sz w:val="24"/>
        </w:rPr>
      </w:pPr>
      <w:r w:rsidRPr="00627589">
        <w:rPr>
          <w:sz w:val="24"/>
        </w:rPr>
        <w:t>Organem prowadzącym przedszkole jest Gmina Krzemieniewo.</w:t>
      </w:r>
    </w:p>
    <w:p w:rsidR="00790989" w:rsidRDefault="00790989" w:rsidP="00790989">
      <w:pPr>
        <w:tabs>
          <w:tab w:val="left" w:pos="2269"/>
        </w:tabs>
        <w:ind w:left="120"/>
        <w:jc w:val="both"/>
        <w:rPr>
          <w:sz w:val="24"/>
        </w:rPr>
      </w:pPr>
    </w:p>
    <w:p w:rsidR="00790989" w:rsidRDefault="00790989" w:rsidP="00790989">
      <w:pPr>
        <w:numPr>
          <w:ilvl w:val="0"/>
          <w:numId w:val="40"/>
        </w:numPr>
        <w:tabs>
          <w:tab w:val="left" w:pos="10654"/>
        </w:tabs>
        <w:jc w:val="both"/>
        <w:rPr>
          <w:sz w:val="24"/>
        </w:rPr>
      </w:pPr>
      <w:r>
        <w:rPr>
          <w:sz w:val="24"/>
        </w:rPr>
        <w:t>Nadzór pedagogiczny nad przedszkolem sprawuje Wielkopolski Kurator Oświaty.</w:t>
      </w:r>
    </w:p>
    <w:p w:rsidR="00790989" w:rsidRDefault="00790989" w:rsidP="00790989">
      <w:pPr>
        <w:tabs>
          <w:tab w:val="left" w:pos="709"/>
        </w:tabs>
        <w:jc w:val="both"/>
        <w:rPr>
          <w:sz w:val="24"/>
        </w:rPr>
      </w:pPr>
    </w:p>
    <w:p w:rsidR="00790989" w:rsidRDefault="00790989" w:rsidP="00790989">
      <w:pPr>
        <w:numPr>
          <w:ilvl w:val="0"/>
          <w:numId w:val="40"/>
        </w:numPr>
        <w:tabs>
          <w:tab w:val="left" w:pos="10654"/>
        </w:tabs>
        <w:jc w:val="both"/>
        <w:rPr>
          <w:sz w:val="24"/>
        </w:rPr>
      </w:pPr>
      <w:r>
        <w:rPr>
          <w:sz w:val="24"/>
        </w:rPr>
        <w:t>Ustalona nazwa, używana przez przedszkole brzmi:</w:t>
      </w:r>
    </w:p>
    <w:p w:rsidR="00790989" w:rsidRDefault="00790989" w:rsidP="00790989">
      <w:pPr>
        <w:tabs>
          <w:tab w:val="left" w:pos="10654"/>
        </w:tabs>
        <w:ind w:left="765"/>
        <w:jc w:val="both"/>
        <w:rPr>
          <w:sz w:val="24"/>
        </w:rPr>
      </w:pPr>
      <w:r>
        <w:rPr>
          <w:sz w:val="24"/>
        </w:rPr>
        <w:t>Publiczne Przedszkole w Krzemieniewie</w:t>
      </w:r>
    </w:p>
    <w:p w:rsidR="00790989" w:rsidRDefault="00790989" w:rsidP="00790989">
      <w:pPr>
        <w:tabs>
          <w:tab w:val="left" w:pos="10654"/>
        </w:tabs>
        <w:ind w:left="765"/>
        <w:jc w:val="both"/>
        <w:rPr>
          <w:sz w:val="24"/>
        </w:rPr>
      </w:pPr>
      <w:r>
        <w:rPr>
          <w:sz w:val="24"/>
        </w:rPr>
        <w:t>ul. Spółdzielcza 48</w:t>
      </w:r>
    </w:p>
    <w:p w:rsidR="00790989" w:rsidRDefault="00790989" w:rsidP="00790989">
      <w:pPr>
        <w:tabs>
          <w:tab w:val="left" w:pos="10654"/>
        </w:tabs>
        <w:ind w:left="765"/>
        <w:jc w:val="both"/>
        <w:rPr>
          <w:sz w:val="24"/>
        </w:rPr>
      </w:pPr>
      <w:r>
        <w:rPr>
          <w:sz w:val="24"/>
        </w:rPr>
        <w:t>64-120 Krzemieniewo.</w:t>
      </w:r>
    </w:p>
    <w:p w:rsidR="00790989" w:rsidRDefault="00790989" w:rsidP="00790989">
      <w:pPr>
        <w:tabs>
          <w:tab w:val="left" w:pos="709"/>
        </w:tabs>
        <w:jc w:val="both"/>
        <w:rPr>
          <w:sz w:val="22"/>
        </w:rPr>
      </w:pPr>
    </w:p>
    <w:p w:rsidR="00790989" w:rsidRDefault="00790989" w:rsidP="00790989">
      <w:pPr>
        <w:numPr>
          <w:ilvl w:val="0"/>
          <w:numId w:val="40"/>
        </w:numPr>
        <w:tabs>
          <w:tab w:val="left" w:pos="10654"/>
        </w:tabs>
        <w:jc w:val="both"/>
        <w:rPr>
          <w:sz w:val="24"/>
        </w:rPr>
      </w:pPr>
      <w:r>
        <w:rPr>
          <w:sz w:val="24"/>
        </w:rPr>
        <w:t>Przedszkole posługuje się pieczątką:</w:t>
      </w:r>
    </w:p>
    <w:p w:rsidR="00790989" w:rsidRDefault="00790989" w:rsidP="00790989">
      <w:pPr>
        <w:tabs>
          <w:tab w:val="left" w:pos="2269"/>
        </w:tabs>
        <w:ind w:left="120"/>
        <w:jc w:val="both"/>
        <w:rPr>
          <w:sz w:val="24"/>
        </w:rPr>
      </w:pPr>
      <w:r>
        <w:rPr>
          <w:sz w:val="24"/>
        </w:rPr>
        <w:t xml:space="preserve">          Publiczne Przedszkole</w:t>
      </w:r>
    </w:p>
    <w:p w:rsidR="00790989" w:rsidRDefault="00790989" w:rsidP="00790989">
      <w:pPr>
        <w:tabs>
          <w:tab w:val="left" w:pos="2269"/>
        </w:tabs>
        <w:ind w:left="120"/>
        <w:jc w:val="both"/>
        <w:rPr>
          <w:sz w:val="24"/>
        </w:rPr>
      </w:pPr>
      <w:r>
        <w:rPr>
          <w:sz w:val="24"/>
        </w:rPr>
        <w:t xml:space="preserve">          64-120 Krzemieniewo</w:t>
      </w:r>
    </w:p>
    <w:p w:rsidR="00790989" w:rsidRDefault="00790989" w:rsidP="00790989">
      <w:pPr>
        <w:tabs>
          <w:tab w:val="left" w:pos="2269"/>
        </w:tabs>
        <w:ind w:left="120"/>
        <w:jc w:val="both"/>
        <w:rPr>
          <w:sz w:val="24"/>
        </w:rPr>
      </w:pPr>
      <w:r>
        <w:rPr>
          <w:sz w:val="24"/>
        </w:rPr>
        <w:t xml:space="preserve">          ul. Spółdzielcza 48</w:t>
      </w:r>
    </w:p>
    <w:p w:rsidR="00790989" w:rsidRDefault="00790989" w:rsidP="00790989">
      <w:pPr>
        <w:tabs>
          <w:tab w:val="left" w:pos="2269"/>
        </w:tabs>
        <w:ind w:left="120"/>
        <w:jc w:val="both"/>
        <w:rPr>
          <w:sz w:val="24"/>
        </w:rPr>
      </w:pPr>
      <w:r>
        <w:rPr>
          <w:sz w:val="24"/>
        </w:rPr>
        <w:t xml:space="preserve">          tel.(0-65) 536 01 05</w:t>
      </w:r>
    </w:p>
    <w:p w:rsidR="00790989" w:rsidRDefault="00790989" w:rsidP="00790989">
      <w:pPr>
        <w:tabs>
          <w:tab w:val="left" w:pos="2269"/>
        </w:tabs>
        <w:ind w:left="120"/>
        <w:jc w:val="both"/>
        <w:rPr>
          <w:sz w:val="24"/>
        </w:rPr>
      </w:pPr>
      <w:r>
        <w:rPr>
          <w:sz w:val="24"/>
        </w:rPr>
        <w:t xml:space="preserve">          i pieczątką podpisową : Dyrektor Przedszkola.</w:t>
      </w:r>
    </w:p>
    <w:p w:rsidR="00790989" w:rsidRDefault="00790989" w:rsidP="00790989">
      <w:pPr>
        <w:tabs>
          <w:tab w:val="left" w:pos="2269"/>
        </w:tabs>
        <w:ind w:left="120"/>
        <w:jc w:val="both"/>
        <w:rPr>
          <w:sz w:val="24"/>
        </w:rPr>
      </w:pPr>
    </w:p>
    <w:p w:rsidR="00790989" w:rsidRPr="00627589" w:rsidRDefault="00790989" w:rsidP="00790989">
      <w:pPr>
        <w:pStyle w:val="Akapitzlist"/>
        <w:numPr>
          <w:ilvl w:val="0"/>
          <w:numId w:val="40"/>
        </w:numPr>
        <w:tabs>
          <w:tab w:val="left" w:pos="2269"/>
        </w:tabs>
        <w:jc w:val="both"/>
        <w:rPr>
          <w:sz w:val="24"/>
        </w:rPr>
      </w:pPr>
      <w:r w:rsidRPr="00627589">
        <w:rPr>
          <w:sz w:val="24"/>
        </w:rPr>
        <w:t xml:space="preserve">Przedszkolu na wniosek Rady Pedagogicznej lub </w:t>
      </w:r>
      <w:r>
        <w:rPr>
          <w:sz w:val="24"/>
        </w:rPr>
        <w:t>Rady Rodziców</w:t>
      </w:r>
      <w:r w:rsidRPr="00627589">
        <w:rPr>
          <w:sz w:val="24"/>
        </w:rPr>
        <w:t xml:space="preserve"> może być</w:t>
      </w:r>
    </w:p>
    <w:p w:rsidR="00790989" w:rsidRPr="00627589" w:rsidRDefault="00790989" w:rsidP="00790989">
      <w:pPr>
        <w:tabs>
          <w:tab w:val="left" w:pos="2269"/>
        </w:tabs>
        <w:ind w:left="120"/>
        <w:jc w:val="both"/>
        <w:rPr>
          <w:sz w:val="24"/>
        </w:rPr>
      </w:pPr>
      <w:r>
        <w:rPr>
          <w:sz w:val="24"/>
        </w:rPr>
        <w:t xml:space="preserve">          </w:t>
      </w:r>
      <w:r w:rsidRPr="00627589">
        <w:rPr>
          <w:sz w:val="24"/>
        </w:rPr>
        <w:t>nadane przez organ prowadzący imię.</w:t>
      </w:r>
    </w:p>
    <w:p w:rsidR="00790989" w:rsidRDefault="00790989" w:rsidP="00790989">
      <w:pPr>
        <w:tabs>
          <w:tab w:val="left" w:pos="2269"/>
        </w:tabs>
        <w:ind w:left="120"/>
        <w:jc w:val="center"/>
        <w:rPr>
          <w:sz w:val="22"/>
        </w:rPr>
      </w:pPr>
    </w:p>
    <w:p w:rsidR="00790989" w:rsidRDefault="00790989" w:rsidP="00790989">
      <w:pPr>
        <w:tabs>
          <w:tab w:val="left" w:pos="2269"/>
        </w:tabs>
        <w:ind w:left="120"/>
        <w:jc w:val="center"/>
        <w:rPr>
          <w:b/>
          <w:sz w:val="24"/>
          <w:szCs w:val="24"/>
        </w:rPr>
      </w:pPr>
      <w:r>
        <w:rPr>
          <w:b/>
          <w:sz w:val="24"/>
          <w:szCs w:val="24"/>
        </w:rPr>
        <w:t>§ 2</w:t>
      </w:r>
    </w:p>
    <w:p w:rsidR="00790989" w:rsidRDefault="00790989" w:rsidP="00790989">
      <w:pPr>
        <w:tabs>
          <w:tab w:val="left" w:pos="2269"/>
        </w:tabs>
        <w:ind w:left="120"/>
        <w:jc w:val="center"/>
        <w:rPr>
          <w:sz w:val="22"/>
        </w:rPr>
      </w:pPr>
    </w:p>
    <w:p w:rsidR="00790989" w:rsidRDefault="00790989" w:rsidP="00790989">
      <w:pPr>
        <w:tabs>
          <w:tab w:val="left" w:pos="2269"/>
        </w:tabs>
        <w:ind w:left="120"/>
        <w:rPr>
          <w:sz w:val="24"/>
        </w:rPr>
      </w:pPr>
      <w:r>
        <w:rPr>
          <w:sz w:val="24"/>
        </w:rPr>
        <w:t>Podstawą prawną działania przedszkola jest:</w:t>
      </w:r>
    </w:p>
    <w:p w:rsidR="00790989" w:rsidRDefault="00790989" w:rsidP="00790989">
      <w:pPr>
        <w:tabs>
          <w:tab w:val="left" w:pos="6949"/>
        </w:tabs>
        <w:ind w:left="480"/>
        <w:rPr>
          <w:sz w:val="24"/>
        </w:rPr>
      </w:pPr>
    </w:p>
    <w:p w:rsidR="00790989" w:rsidRDefault="00790989" w:rsidP="00790989">
      <w:pPr>
        <w:numPr>
          <w:ilvl w:val="0"/>
          <w:numId w:val="15"/>
        </w:numPr>
        <w:rPr>
          <w:sz w:val="24"/>
        </w:rPr>
      </w:pPr>
      <w:r>
        <w:rPr>
          <w:sz w:val="24"/>
        </w:rPr>
        <w:t>Ustawa z dnia 7 września 1991r. o systemie oświaty (</w:t>
      </w:r>
      <w:r>
        <w:rPr>
          <w:sz w:val="24"/>
          <w:szCs w:val="24"/>
        </w:rPr>
        <w:t>tekst jednolity: Dz.U. z 2004 r.     Nr 256, poz. 2572</w:t>
      </w:r>
      <w:r>
        <w:t xml:space="preserve"> </w:t>
      </w:r>
      <w:r>
        <w:rPr>
          <w:sz w:val="24"/>
        </w:rPr>
        <w:t>z późniejszymi zmianami).</w:t>
      </w:r>
    </w:p>
    <w:p w:rsidR="00790989" w:rsidRDefault="00790989" w:rsidP="00790989">
      <w:pPr>
        <w:numPr>
          <w:ilvl w:val="0"/>
          <w:numId w:val="15"/>
        </w:numPr>
        <w:rPr>
          <w:sz w:val="24"/>
        </w:rPr>
      </w:pPr>
      <w:r>
        <w:rPr>
          <w:sz w:val="24"/>
        </w:rPr>
        <w:t>Uchwała Rady Gminy w sprawie powołania jednostki budżetowej.</w:t>
      </w:r>
    </w:p>
    <w:p w:rsidR="00790989" w:rsidRDefault="00790989" w:rsidP="00790989">
      <w:pPr>
        <w:numPr>
          <w:ilvl w:val="0"/>
          <w:numId w:val="15"/>
        </w:numPr>
        <w:rPr>
          <w:sz w:val="24"/>
        </w:rPr>
      </w:pPr>
      <w:r>
        <w:rPr>
          <w:sz w:val="24"/>
        </w:rPr>
        <w:t>Niniejszy statut uchwalony przez radę pedagogiczną przedszkola.</w:t>
      </w:r>
    </w:p>
    <w:p w:rsidR="00790989" w:rsidRDefault="00790989" w:rsidP="00790989">
      <w:pPr>
        <w:jc w:val="center"/>
        <w:rPr>
          <w:sz w:val="24"/>
        </w:rPr>
      </w:pPr>
    </w:p>
    <w:p w:rsidR="00790989" w:rsidRDefault="00790989" w:rsidP="00790989">
      <w:pPr>
        <w:jc w:val="center"/>
        <w:rPr>
          <w:b/>
          <w:bCs/>
          <w:color w:val="000000"/>
          <w:sz w:val="24"/>
          <w:szCs w:val="24"/>
        </w:rPr>
      </w:pPr>
      <w:r>
        <w:rPr>
          <w:b/>
          <w:bCs/>
          <w:color w:val="000000"/>
          <w:sz w:val="24"/>
          <w:szCs w:val="24"/>
        </w:rPr>
        <w:t>§ 3</w:t>
      </w:r>
    </w:p>
    <w:p w:rsidR="00790989" w:rsidRDefault="00790989" w:rsidP="00790989">
      <w:pPr>
        <w:jc w:val="center"/>
        <w:rPr>
          <w:b/>
          <w:color w:val="000000"/>
          <w:sz w:val="24"/>
          <w:szCs w:val="24"/>
        </w:rPr>
      </w:pPr>
    </w:p>
    <w:p w:rsidR="00790989" w:rsidRPr="00A67C7D" w:rsidRDefault="00A67C7D" w:rsidP="00A67C7D">
      <w:pPr>
        <w:overflowPunct/>
        <w:autoSpaceDE/>
        <w:textAlignment w:val="auto"/>
        <w:rPr>
          <w:color w:val="000000"/>
          <w:sz w:val="24"/>
          <w:szCs w:val="24"/>
        </w:rPr>
      </w:pPr>
      <w:r>
        <w:rPr>
          <w:color w:val="000000"/>
          <w:sz w:val="24"/>
          <w:szCs w:val="24"/>
        </w:rPr>
        <w:t>1.</w:t>
      </w:r>
      <w:r w:rsidR="00790989" w:rsidRPr="00A67C7D">
        <w:rPr>
          <w:color w:val="000000"/>
          <w:sz w:val="24"/>
          <w:szCs w:val="24"/>
        </w:rPr>
        <w:t>Przedszkole jest jednostką budżetową, której działalność finansowana jest przez:</w:t>
      </w:r>
    </w:p>
    <w:p w:rsidR="00790989" w:rsidRDefault="00790989" w:rsidP="00790989">
      <w:pPr>
        <w:ind w:left="1455" w:hanging="746"/>
        <w:rPr>
          <w:color w:val="000000"/>
          <w:sz w:val="24"/>
          <w:szCs w:val="24"/>
        </w:rPr>
      </w:pPr>
      <w:r>
        <w:rPr>
          <w:color w:val="000000"/>
          <w:sz w:val="24"/>
          <w:szCs w:val="24"/>
        </w:rPr>
        <w:t>1) Gminę Krzemieniewo,</w:t>
      </w:r>
    </w:p>
    <w:p w:rsidR="00790989" w:rsidRDefault="00790989" w:rsidP="00790989">
      <w:pPr>
        <w:ind w:left="1455" w:hanging="746"/>
        <w:rPr>
          <w:color w:val="000000"/>
          <w:sz w:val="24"/>
          <w:szCs w:val="24"/>
        </w:rPr>
      </w:pPr>
      <w:r>
        <w:rPr>
          <w:color w:val="000000"/>
          <w:sz w:val="24"/>
          <w:szCs w:val="24"/>
        </w:rPr>
        <w:t>2) rodziców w formie opłat  za pobyt dziecka w przedszkolu ponad podstawę</w:t>
      </w:r>
    </w:p>
    <w:p w:rsidR="00790989" w:rsidRDefault="00790989" w:rsidP="00790989">
      <w:pPr>
        <w:ind w:left="1455" w:hanging="746"/>
        <w:rPr>
          <w:color w:val="000000"/>
          <w:sz w:val="24"/>
          <w:szCs w:val="24"/>
        </w:rPr>
      </w:pPr>
      <w:r>
        <w:rPr>
          <w:color w:val="000000"/>
          <w:sz w:val="24"/>
          <w:szCs w:val="24"/>
        </w:rPr>
        <w:t>programową.</w:t>
      </w:r>
    </w:p>
    <w:p w:rsidR="00790989" w:rsidRDefault="00A67C7D" w:rsidP="00790989">
      <w:pPr>
        <w:spacing w:before="100" w:after="100"/>
        <w:ind w:left="360" w:hanging="360"/>
        <w:rPr>
          <w:color w:val="000000"/>
          <w:sz w:val="24"/>
          <w:szCs w:val="24"/>
        </w:rPr>
      </w:pPr>
      <w:r>
        <w:rPr>
          <w:color w:val="000000"/>
          <w:sz w:val="24"/>
          <w:szCs w:val="24"/>
        </w:rPr>
        <w:t>2.</w:t>
      </w:r>
      <w:r w:rsidR="00790989">
        <w:rPr>
          <w:color w:val="000000"/>
          <w:sz w:val="24"/>
          <w:szCs w:val="24"/>
        </w:rPr>
        <w:t>Przedszkole może otrzymywać darowizny.</w:t>
      </w:r>
    </w:p>
    <w:p w:rsidR="00790989" w:rsidRDefault="00790989" w:rsidP="00790989">
      <w:pPr>
        <w:rPr>
          <w:color w:val="000000"/>
          <w:sz w:val="24"/>
          <w:szCs w:val="24"/>
        </w:rPr>
      </w:pPr>
    </w:p>
    <w:p w:rsidR="00790989" w:rsidRDefault="00790989" w:rsidP="00790989">
      <w:pPr>
        <w:rPr>
          <w:color w:val="000000"/>
          <w:sz w:val="24"/>
          <w:szCs w:val="24"/>
        </w:rPr>
      </w:pPr>
    </w:p>
    <w:p w:rsidR="00A67C7D" w:rsidRDefault="00A67C7D" w:rsidP="00790989">
      <w:pPr>
        <w:jc w:val="center"/>
        <w:rPr>
          <w:color w:val="000000"/>
          <w:sz w:val="24"/>
          <w:szCs w:val="24"/>
        </w:rPr>
      </w:pPr>
    </w:p>
    <w:p w:rsidR="00790989" w:rsidRDefault="00790989" w:rsidP="00790989">
      <w:pPr>
        <w:jc w:val="center"/>
        <w:rPr>
          <w:color w:val="000000"/>
          <w:sz w:val="24"/>
          <w:szCs w:val="24"/>
        </w:rPr>
      </w:pPr>
      <w:r>
        <w:rPr>
          <w:color w:val="000000"/>
          <w:sz w:val="24"/>
          <w:szCs w:val="24"/>
        </w:rPr>
        <w:lastRenderedPageBreak/>
        <w:t>4</w:t>
      </w:r>
    </w:p>
    <w:p w:rsidR="00790989" w:rsidRDefault="00790989" w:rsidP="00790989">
      <w:pPr>
        <w:jc w:val="center"/>
        <w:rPr>
          <w:color w:val="000000"/>
          <w:sz w:val="24"/>
          <w:szCs w:val="24"/>
        </w:rPr>
      </w:pPr>
    </w:p>
    <w:p w:rsidR="00790989" w:rsidRDefault="00790989" w:rsidP="00790989">
      <w:pPr>
        <w:jc w:val="center"/>
        <w:rPr>
          <w:b/>
          <w:bCs/>
          <w:color w:val="000000"/>
          <w:sz w:val="24"/>
          <w:szCs w:val="24"/>
        </w:rPr>
      </w:pPr>
      <w:r>
        <w:rPr>
          <w:b/>
          <w:bCs/>
          <w:color w:val="000000"/>
          <w:sz w:val="24"/>
          <w:szCs w:val="24"/>
        </w:rPr>
        <w:t>§ 4</w:t>
      </w:r>
    </w:p>
    <w:p w:rsidR="00790989" w:rsidRDefault="00790989" w:rsidP="00790989">
      <w:pPr>
        <w:jc w:val="both"/>
        <w:rPr>
          <w:b/>
          <w:color w:val="000000"/>
          <w:sz w:val="24"/>
          <w:szCs w:val="24"/>
        </w:rPr>
      </w:pPr>
    </w:p>
    <w:p w:rsidR="00790989" w:rsidRPr="00627589" w:rsidRDefault="00790989" w:rsidP="00790989">
      <w:pPr>
        <w:jc w:val="both"/>
        <w:rPr>
          <w:sz w:val="24"/>
          <w:szCs w:val="24"/>
        </w:rPr>
      </w:pPr>
      <w:r>
        <w:rPr>
          <w:sz w:val="24"/>
          <w:szCs w:val="24"/>
        </w:rPr>
        <w:t>1.</w:t>
      </w:r>
      <w:r w:rsidRPr="00627589">
        <w:rPr>
          <w:sz w:val="24"/>
          <w:szCs w:val="24"/>
        </w:rPr>
        <w:t xml:space="preserve">Usługi świadczone przez przedszkole są nieodpłatne w zakresie realizacji podstawy </w:t>
      </w:r>
      <w:r>
        <w:rPr>
          <w:sz w:val="24"/>
          <w:szCs w:val="24"/>
        </w:rPr>
        <w:t xml:space="preserve">      </w:t>
      </w:r>
      <w:r w:rsidRPr="00627589">
        <w:rPr>
          <w:sz w:val="24"/>
          <w:szCs w:val="24"/>
        </w:rPr>
        <w:t>programowej wychowania przedszkolnego.</w:t>
      </w:r>
    </w:p>
    <w:p w:rsidR="00790989" w:rsidRDefault="00790989" w:rsidP="00790989">
      <w:pPr>
        <w:spacing w:before="100" w:after="100"/>
        <w:jc w:val="both"/>
        <w:rPr>
          <w:sz w:val="24"/>
          <w:szCs w:val="24"/>
        </w:rPr>
      </w:pPr>
      <w:r>
        <w:rPr>
          <w:sz w:val="24"/>
          <w:szCs w:val="24"/>
        </w:rPr>
        <w:t>2. Czas przeznaczony na realizację podstawy programowej wynosi 5 godzin dziennie.</w:t>
      </w:r>
    </w:p>
    <w:p w:rsidR="00790989" w:rsidRDefault="00790989" w:rsidP="00790989">
      <w:pPr>
        <w:spacing w:before="100" w:after="100"/>
        <w:jc w:val="both"/>
        <w:rPr>
          <w:sz w:val="24"/>
          <w:szCs w:val="24"/>
        </w:rPr>
      </w:pPr>
      <w:r>
        <w:rPr>
          <w:sz w:val="24"/>
          <w:szCs w:val="24"/>
        </w:rPr>
        <w:t>3. Dzienny czas pracy przedszkola wykraczający poza realizację podstawy programowej    ustalany jest z organem prowadzącym z uwzględnieniem aktualnych potrzeb rodziców.</w:t>
      </w:r>
    </w:p>
    <w:p w:rsidR="00790989" w:rsidRDefault="00790989" w:rsidP="00790989">
      <w:pPr>
        <w:spacing w:before="100" w:after="100"/>
        <w:jc w:val="both"/>
        <w:rPr>
          <w:color w:val="000000"/>
          <w:sz w:val="24"/>
          <w:szCs w:val="24"/>
        </w:rPr>
      </w:pPr>
      <w:r>
        <w:rPr>
          <w:color w:val="000000"/>
          <w:sz w:val="24"/>
          <w:szCs w:val="24"/>
        </w:rPr>
        <w:t>4. Wysokość opłaty za pobyt dziecka w przedszkolu ponad czas przeznaczony na realizację podstawy programowej wychowania przedszkolnego ustala się zgodnie z bieżącą uchwałą Rady Gminy Krzemieniewo.</w:t>
      </w:r>
    </w:p>
    <w:p w:rsidR="00790989" w:rsidRDefault="00790989" w:rsidP="00790989">
      <w:pPr>
        <w:spacing w:before="100" w:after="100"/>
        <w:jc w:val="both"/>
        <w:rPr>
          <w:color w:val="000000"/>
          <w:sz w:val="24"/>
          <w:szCs w:val="24"/>
        </w:rPr>
      </w:pPr>
      <w:r>
        <w:rPr>
          <w:sz w:val="24"/>
          <w:szCs w:val="24"/>
        </w:rPr>
        <w:t>5. </w:t>
      </w:r>
      <w:r>
        <w:rPr>
          <w:color w:val="000000"/>
          <w:sz w:val="24"/>
          <w:szCs w:val="24"/>
        </w:rPr>
        <w:t xml:space="preserve">Terminy przerw pracy przedszkola ustalane są z organem prowadzącym i zatwierdzane </w:t>
      </w:r>
      <w:r w:rsidR="00E53A03">
        <w:rPr>
          <w:color w:val="000000"/>
          <w:sz w:val="24"/>
          <w:szCs w:val="24"/>
        </w:rPr>
        <w:t>są</w:t>
      </w:r>
      <w:r>
        <w:rPr>
          <w:color w:val="000000"/>
          <w:sz w:val="24"/>
          <w:szCs w:val="24"/>
        </w:rPr>
        <w:t xml:space="preserve">     w arkuszu organizacji pracy przedszkola na dany rok szkolny.</w:t>
      </w:r>
    </w:p>
    <w:p w:rsidR="00790989" w:rsidRDefault="00790989" w:rsidP="00790989">
      <w:pPr>
        <w:spacing w:before="100" w:after="100"/>
        <w:jc w:val="both"/>
        <w:rPr>
          <w:color w:val="000000"/>
          <w:sz w:val="24"/>
          <w:szCs w:val="24"/>
        </w:rPr>
      </w:pPr>
      <w:r>
        <w:rPr>
          <w:sz w:val="24"/>
          <w:szCs w:val="24"/>
        </w:rPr>
        <w:t>6. W okresie ferii</w:t>
      </w:r>
      <w:r>
        <w:rPr>
          <w:color w:val="000000"/>
          <w:sz w:val="24"/>
          <w:szCs w:val="24"/>
        </w:rPr>
        <w:t xml:space="preserve"> szkolnych lub przy zmniejszonej frekwencji dzieci, można ograniczyć ilość </w:t>
      </w:r>
    </w:p>
    <w:p w:rsidR="00790989" w:rsidRPr="00C50F1D" w:rsidRDefault="00790989" w:rsidP="00C50F1D">
      <w:pPr>
        <w:spacing w:before="100" w:after="100"/>
        <w:jc w:val="both"/>
        <w:rPr>
          <w:color w:val="000000" w:themeColor="text1"/>
          <w:sz w:val="24"/>
          <w:szCs w:val="24"/>
        </w:rPr>
      </w:pPr>
      <w:r>
        <w:rPr>
          <w:color w:val="000000"/>
          <w:sz w:val="24"/>
          <w:szCs w:val="24"/>
        </w:rPr>
        <w:t>oddziałów – dyżur w tym czasie może być prowadzo</w:t>
      </w:r>
      <w:r w:rsidR="00C50F1D">
        <w:rPr>
          <w:color w:val="000000"/>
          <w:sz w:val="24"/>
          <w:szCs w:val="24"/>
        </w:rPr>
        <w:t>ny dla jednego oddziału</w:t>
      </w:r>
      <w:r w:rsidR="00A67C7D">
        <w:rPr>
          <w:color w:val="000000"/>
          <w:sz w:val="24"/>
          <w:szCs w:val="24"/>
        </w:rPr>
        <w:t xml:space="preserve"> </w:t>
      </w:r>
      <w:r w:rsidR="00A67C7D" w:rsidRPr="00C50F1D">
        <w:rPr>
          <w:color w:val="000000" w:themeColor="text1"/>
          <w:sz w:val="24"/>
          <w:szCs w:val="24"/>
        </w:rPr>
        <w:t xml:space="preserve">lub </w:t>
      </w:r>
      <w:r w:rsidR="007F43AB" w:rsidRPr="00C50F1D">
        <w:rPr>
          <w:color w:val="000000" w:themeColor="text1"/>
          <w:sz w:val="24"/>
          <w:szCs w:val="24"/>
        </w:rPr>
        <w:t xml:space="preserve">przez jedno przedszkole działające w </w:t>
      </w:r>
      <w:r w:rsidR="00C50F1D" w:rsidRPr="00C50F1D">
        <w:rPr>
          <w:color w:val="000000" w:themeColor="text1"/>
          <w:sz w:val="24"/>
          <w:szCs w:val="24"/>
        </w:rPr>
        <w:t>Gminie.</w:t>
      </w:r>
    </w:p>
    <w:p w:rsidR="00790989" w:rsidRDefault="00790989" w:rsidP="00790989">
      <w:pPr>
        <w:spacing w:before="100" w:after="100"/>
        <w:jc w:val="both"/>
        <w:rPr>
          <w:color w:val="000000"/>
          <w:sz w:val="24"/>
          <w:szCs w:val="24"/>
        </w:rPr>
      </w:pPr>
      <w:r>
        <w:rPr>
          <w:color w:val="000000"/>
          <w:sz w:val="24"/>
          <w:szCs w:val="24"/>
        </w:rPr>
        <w:t>7. W przedszkolu istnieje możliwość korzystania z jednego lub dwóch posiłków.</w:t>
      </w:r>
    </w:p>
    <w:p w:rsidR="00790989" w:rsidRDefault="00790989" w:rsidP="00790989">
      <w:pPr>
        <w:spacing w:before="100" w:after="100"/>
        <w:jc w:val="both"/>
        <w:rPr>
          <w:color w:val="000000"/>
          <w:sz w:val="24"/>
          <w:szCs w:val="24"/>
        </w:rPr>
      </w:pPr>
      <w:r>
        <w:rPr>
          <w:color w:val="000000"/>
          <w:sz w:val="24"/>
          <w:szCs w:val="24"/>
        </w:rPr>
        <w:t>8. Koszty wyżywienia pokrywane są w pełni przez rodziców dziecka.</w:t>
      </w:r>
    </w:p>
    <w:p w:rsidR="00A67C7D" w:rsidRDefault="00790989" w:rsidP="00790989">
      <w:pPr>
        <w:spacing w:before="100" w:after="100"/>
        <w:jc w:val="both"/>
        <w:rPr>
          <w:color w:val="000000"/>
          <w:sz w:val="24"/>
          <w:szCs w:val="24"/>
        </w:rPr>
      </w:pPr>
      <w:r>
        <w:rPr>
          <w:color w:val="000000"/>
          <w:sz w:val="24"/>
          <w:szCs w:val="24"/>
        </w:rPr>
        <w:tab/>
        <w:t>1) wysokość kosztów surowca zużytego do przyrz</w:t>
      </w:r>
      <w:r w:rsidR="00A67C7D">
        <w:rPr>
          <w:color w:val="000000"/>
          <w:sz w:val="24"/>
          <w:szCs w:val="24"/>
        </w:rPr>
        <w:t>ądzania posiłków ustala dyrektor</w:t>
      </w:r>
      <w:r>
        <w:rPr>
          <w:color w:val="000000"/>
          <w:sz w:val="24"/>
          <w:szCs w:val="24"/>
        </w:rPr>
        <w:t xml:space="preserve">       </w:t>
      </w:r>
      <w:r w:rsidR="00A67C7D">
        <w:rPr>
          <w:color w:val="000000"/>
          <w:sz w:val="24"/>
          <w:szCs w:val="24"/>
        </w:rPr>
        <w:t xml:space="preserve">                 </w:t>
      </w:r>
    </w:p>
    <w:p w:rsidR="00790989" w:rsidRDefault="00A67C7D" w:rsidP="00790989">
      <w:pPr>
        <w:spacing w:before="100" w:after="100"/>
        <w:jc w:val="both"/>
        <w:rPr>
          <w:color w:val="000000"/>
          <w:sz w:val="24"/>
          <w:szCs w:val="24"/>
        </w:rPr>
      </w:pPr>
      <w:r>
        <w:rPr>
          <w:color w:val="000000"/>
          <w:sz w:val="24"/>
          <w:szCs w:val="24"/>
        </w:rPr>
        <w:t xml:space="preserve">            </w:t>
      </w:r>
      <w:r w:rsidR="00790989">
        <w:rPr>
          <w:color w:val="000000"/>
          <w:sz w:val="24"/>
          <w:szCs w:val="24"/>
        </w:rPr>
        <w:t>w   porozumieniu z rodzicami,</w:t>
      </w:r>
    </w:p>
    <w:p w:rsidR="00790989" w:rsidRDefault="00790989" w:rsidP="00790989">
      <w:pPr>
        <w:tabs>
          <w:tab w:val="left" w:pos="709"/>
        </w:tabs>
        <w:jc w:val="both"/>
        <w:rPr>
          <w:sz w:val="24"/>
          <w:szCs w:val="24"/>
        </w:rPr>
      </w:pPr>
      <w:r>
        <w:rPr>
          <w:color w:val="000000"/>
          <w:sz w:val="24"/>
          <w:szCs w:val="24"/>
        </w:rPr>
        <w:tab/>
        <w:t>2)</w:t>
      </w:r>
      <w:r w:rsidRPr="003E3389">
        <w:rPr>
          <w:sz w:val="24"/>
          <w:szCs w:val="24"/>
        </w:rPr>
        <w:t xml:space="preserve"> </w:t>
      </w:r>
      <w:r>
        <w:rPr>
          <w:sz w:val="24"/>
          <w:szCs w:val="24"/>
        </w:rPr>
        <w:t xml:space="preserve">pracownicy przedszkola oraz osoby biorące obiad na wynos ponoszą koszty </w:t>
      </w:r>
    </w:p>
    <w:p w:rsidR="00790989" w:rsidRDefault="00790989" w:rsidP="00790989">
      <w:pPr>
        <w:tabs>
          <w:tab w:val="left" w:pos="709"/>
        </w:tabs>
        <w:jc w:val="both"/>
        <w:rPr>
          <w:sz w:val="24"/>
          <w:szCs w:val="24"/>
        </w:rPr>
      </w:pPr>
      <w:r>
        <w:rPr>
          <w:sz w:val="24"/>
          <w:szCs w:val="24"/>
        </w:rPr>
        <w:t xml:space="preserve">                przygotowania posiłku, które ustala dyrektor przedszkola w porozumieniu                   </w:t>
      </w:r>
    </w:p>
    <w:p w:rsidR="00790989" w:rsidRDefault="00790989" w:rsidP="00790989">
      <w:pPr>
        <w:tabs>
          <w:tab w:val="left" w:pos="709"/>
        </w:tabs>
        <w:jc w:val="both"/>
        <w:rPr>
          <w:sz w:val="24"/>
          <w:szCs w:val="24"/>
        </w:rPr>
      </w:pPr>
      <w:r>
        <w:rPr>
          <w:sz w:val="24"/>
          <w:szCs w:val="24"/>
        </w:rPr>
        <w:t xml:space="preserve">               z organem prowadzącym przedszkole.</w:t>
      </w:r>
    </w:p>
    <w:p w:rsidR="00790989" w:rsidRDefault="00790989" w:rsidP="00790989">
      <w:pPr>
        <w:spacing w:before="100" w:after="100"/>
        <w:jc w:val="both"/>
        <w:rPr>
          <w:sz w:val="24"/>
          <w:szCs w:val="24"/>
        </w:rPr>
      </w:pPr>
      <w:r>
        <w:rPr>
          <w:sz w:val="24"/>
          <w:szCs w:val="24"/>
        </w:rPr>
        <w:t xml:space="preserve">9. Szczegółowe zasady dotyczące korzystania z posiłków i odpłatności za nie określa § </w:t>
      </w:r>
      <w:r>
        <w:rPr>
          <w:sz w:val="24"/>
          <w:szCs w:val="24"/>
        </w:rPr>
        <w:tab/>
        <w:t>16</w:t>
      </w:r>
      <w:r w:rsidR="00A67C7D">
        <w:rPr>
          <w:sz w:val="24"/>
          <w:szCs w:val="24"/>
        </w:rPr>
        <w:t xml:space="preserve"> </w:t>
      </w:r>
      <w:r>
        <w:rPr>
          <w:sz w:val="24"/>
          <w:szCs w:val="24"/>
        </w:rPr>
        <w:t>f.</w:t>
      </w:r>
    </w:p>
    <w:p w:rsidR="00790989" w:rsidRDefault="00790989" w:rsidP="00790989">
      <w:pPr>
        <w:spacing w:before="100" w:after="100"/>
        <w:jc w:val="both"/>
        <w:rPr>
          <w:color w:val="000000"/>
          <w:sz w:val="24"/>
          <w:szCs w:val="24"/>
        </w:rPr>
      </w:pPr>
      <w:r>
        <w:rPr>
          <w:color w:val="000000"/>
          <w:sz w:val="24"/>
          <w:szCs w:val="24"/>
        </w:rPr>
        <w:t xml:space="preserve">10. Z wyżywienia mogą korzystać pracownicy przedszkola wnosząc opłatę w wysokości ustalonej stawki. </w:t>
      </w:r>
    </w:p>
    <w:p w:rsidR="00790989" w:rsidRDefault="00790989" w:rsidP="00790989">
      <w:pPr>
        <w:spacing w:before="100" w:after="100"/>
        <w:jc w:val="both"/>
        <w:rPr>
          <w:color w:val="000000"/>
          <w:sz w:val="24"/>
          <w:szCs w:val="24"/>
        </w:rPr>
      </w:pPr>
      <w:r>
        <w:rPr>
          <w:color w:val="000000"/>
          <w:sz w:val="24"/>
          <w:szCs w:val="24"/>
        </w:rPr>
        <w:t xml:space="preserve">11. Przedszkole może również przyrządzać posiłki na wynos – opłatę i formę korzystania </w:t>
      </w:r>
    </w:p>
    <w:p w:rsidR="00790989" w:rsidRDefault="00790989" w:rsidP="00790989">
      <w:pPr>
        <w:spacing w:before="100" w:after="100"/>
        <w:jc w:val="both"/>
        <w:rPr>
          <w:color w:val="000000"/>
          <w:sz w:val="24"/>
          <w:szCs w:val="24"/>
        </w:rPr>
      </w:pPr>
      <w:r>
        <w:rPr>
          <w:color w:val="000000"/>
          <w:sz w:val="24"/>
          <w:szCs w:val="24"/>
        </w:rPr>
        <w:t>z tych posiłków ustala stosowna umowa. </w:t>
      </w:r>
    </w:p>
    <w:p w:rsidR="00790989" w:rsidRDefault="00790989" w:rsidP="00790989">
      <w:pPr>
        <w:spacing w:before="100" w:after="100"/>
        <w:jc w:val="both"/>
        <w:rPr>
          <w:color w:val="000000"/>
          <w:sz w:val="24"/>
          <w:szCs w:val="24"/>
        </w:rPr>
      </w:pPr>
      <w:r>
        <w:rPr>
          <w:color w:val="000000"/>
          <w:sz w:val="24"/>
          <w:szCs w:val="24"/>
        </w:rPr>
        <w:t>12. W przedszkolu, na życzenie i za zgodą rodziców, mogą być organizowane zajęcia dodatkowe (np.; religia, język obcy, gimnastyka korekcyjna, zajęcia rytmiczne i taneczne itp.)</w:t>
      </w:r>
    </w:p>
    <w:p w:rsidR="00790989" w:rsidRDefault="00790989" w:rsidP="00790989">
      <w:pPr>
        <w:numPr>
          <w:ilvl w:val="2"/>
          <w:numId w:val="34"/>
        </w:numPr>
        <w:spacing w:before="100" w:after="100"/>
        <w:jc w:val="both"/>
        <w:rPr>
          <w:color w:val="000000"/>
          <w:sz w:val="24"/>
          <w:szCs w:val="24"/>
        </w:rPr>
      </w:pPr>
      <w:r>
        <w:rPr>
          <w:color w:val="000000"/>
          <w:sz w:val="24"/>
          <w:szCs w:val="24"/>
        </w:rPr>
        <w:t>uczęszczanie na zajęcia dodatkowe zależy od dobrowolnej decyzji rodziców,</w:t>
      </w:r>
    </w:p>
    <w:p w:rsidR="00790989" w:rsidRDefault="00790989" w:rsidP="00790989">
      <w:pPr>
        <w:numPr>
          <w:ilvl w:val="2"/>
          <w:numId w:val="33"/>
        </w:numPr>
        <w:spacing w:before="100" w:after="100"/>
        <w:jc w:val="both"/>
        <w:rPr>
          <w:color w:val="000000"/>
          <w:sz w:val="24"/>
          <w:szCs w:val="24"/>
        </w:rPr>
      </w:pPr>
      <w:r>
        <w:rPr>
          <w:color w:val="000000"/>
          <w:sz w:val="24"/>
          <w:szCs w:val="24"/>
        </w:rPr>
        <w:t>rodzice nie ponoszą kosztów związanych z uczestnictwem dziecka w zajęciach dodatkowych.</w:t>
      </w:r>
    </w:p>
    <w:p w:rsidR="00790989" w:rsidRPr="00932D61" w:rsidRDefault="00790989" w:rsidP="00790989">
      <w:pPr>
        <w:numPr>
          <w:ilvl w:val="2"/>
          <w:numId w:val="33"/>
        </w:numPr>
        <w:spacing w:before="100" w:after="100"/>
        <w:jc w:val="both"/>
        <w:rPr>
          <w:i/>
          <w:color w:val="000000"/>
          <w:sz w:val="24"/>
          <w:szCs w:val="24"/>
        </w:rPr>
      </w:pPr>
      <w:r w:rsidRPr="00932D61">
        <w:rPr>
          <w:i/>
          <w:color w:val="000000"/>
          <w:sz w:val="24"/>
          <w:szCs w:val="24"/>
        </w:rPr>
        <w:t>uchylony</w:t>
      </w:r>
    </w:p>
    <w:p w:rsidR="00790989" w:rsidRDefault="00790989" w:rsidP="00790989">
      <w:pPr>
        <w:numPr>
          <w:ilvl w:val="2"/>
          <w:numId w:val="33"/>
        </w:numPr>
        <w:spacing w:before="100" w:after="100"/>
        <w:jc w:val="both"/>
        <w:rPr>
          <w:color w:val="000000"/>
          <w:sz w:val="24"/>
          <w:szCs w:val="24"/>
        </w:rPr>
      </w:pPr>
      <w:r>
        <w:rPr>
          <w:color w:val="000000"/>
          <w:sz w:val="24"/>
          <w:szCs w:val="24"/>
        </w:rPr>
        <w:t xml:space="preserve">terminy zajęć dodatkowych są podawane do wiadomości rodziców na zebraniu rodziców. </w:t>
      </w:r>
    </w:p>
    <w:p w:rsidR="00790989" w:rsidRDefault="00790989" w:rsidP="00790989">
      <w:pPr>
        <w:spacing w:before="100" w:after="100"/>
        <w:jc w:val="both"/>
        <w:rPr>
          <w:color w:val="000000"/>
          <w:sz w:val="24"/>
          <w:szCs w:val="24"/>
        </w:rPr>
      </w:pPr>
      <w:r>
        <w:rPr>
          <w:color w:val="000000"/>
          <w:sz w:val="24"/>
          <w:szCs w:val="24"/>
        </w:rPr>
        <w:t>13. Czas trwania zajęć dodatkowych w tym również nauki religii jest dostosowany do możliwości rozwojowych dzieci i wynosi ok. 15-20 minut dla dzieci 3-4 letnich oraz około 30 minut dla dzieci 5-6 letnich.</w:t>
      </w:r>
    </w:p>
    <w:p w:rsidR="00790989" w:rsidRDefault="00790989" w:rsidP="00790989">
      <w:pPr>
        <w:spacing w:before="100" w:after="100"/>
        <w:jc w:val="both"/>
        <w:rPr>
          <w:color w:val="000000"/>
          <w:sz w:val="24"/>
          <w:szCs w:val="24"/>
        </w:rPr>
      </w:pPr>
      <w:r>
        <w:rPr>
          <w:color w:val="000000"/>
          <w:sz w:val="24"/>
          <w:szCs w:val="24"/>
        </w:rPr>
        <w:t xml:space="preserve">                                                                       </w:t>
      </w:r>
    </w:p>
    <w:p w:rsidR="00790989" w:rsidRDefault="00790989" w:rsidP="00790989">
      <w:pPr>
        <w:spacing w:before="100" w:after="100"/>
        <w:jc w:val="both"/>
        <w:rPr>
          <w:color w:val="000000"/>
          <w:sz w:val="24"/>
          <w:szCs w:val="24"/>
        </w:rPr>
      </w:pPr>
    </w:p>
    <w:p w:rsidR="00790989" w:rsidRDefault="00790989" w:rsidP="00790989">
      <w:pPr>
        <w:spacing w:before="100" w:after="100"/>
        <w:jc w:val="center"/>
        <w:rPr>
          <w:color w:val="000000"/>
          <w:sz w:val="24"/>
          <w:szCs w:val="24"/>
        </w:rPr>
      </w:pPr>
      <w:r>
        <w:rPr>
          <w:color w:val="000000"/>
          <w:sz w:val="24"/>
          <w:szCs w:val="24"/>
        </w:rPr>
        <w:lastRenderedPageBreak/>
        <w:t>5</w:t>
      </w:r>
    </w:p>
    <w:p w:rsidR="00790989" w:rsidRDefault="00790989" w:rsidP="00790989">
      <w:pPr>
        <w:spacing w:before="100" w:after="100"/>
        <w:jc w:val="both"/>
        <w:rPr>
          <w:color w:val="000000"/>
          <w:sz w:val="24"/>
          <w:szCs w:val="24"/>
        </w:rPr>
      </w:pPr>
    </w:p>
    <w:p w:rsidR="00790989" w:rsidRDefault="00790989" w:rsidP="00790989">
      <w:pPr>
        <w:spacing w:before="100" w:after="100"/>
        <w:jc w:val="both"/>
        <w:rPr>
          <w:color w:val="000000"/>
          <w:sz w:val="24"/>
          <w:szCs w:val="24"/>
        </w:rPr>
      </w:pPr>
      <w:r>
        <w:rPr>
          <w:color w:val="000000"/>
          <w:sz w:val="24"/>
          <w:szCs w:val="24"/>
        </w:rPr>
        <w:t>14. Dzieci nie uczęszczające na zajęcia z religii mają w czasie ich trwania zapewnioną opiekę nauczycielki.</w:t>
      </w:r>
    </w:p>
    <w:p w:rsidR="00790989" w:rsidRDefault="00790989" w:rsidP="00790989">
      <w:pPr>
        <w:spacing w:before="100" w:after="100"/>
        <w:jc w:val="both"/>
        <w:rPr>
          <w:color w:val="000000"/>
          <w:sz w:val="24"/>
          <w:szCs w:val="24"/>
        </w:rPr>
      </w:pPr>
      <w:r>
        <w:rPr>
          <w:color w:val="000000"/>
          <w:sz w:val="24"/>
          <w:szCs w:val="24"/>
        </w:rPr>
        <w:t>15. Organizację oraz terminy zajęć dodatkowych ustala dyrektor przedszkola.</w:t>
      </w:r>
    </w:p>
    <w:p w:rsidR="00790989" w:rsidRDefault="00790989" w:rsidP="00790989">
      <w:pPr>
        <w:spacing w:before="100" w:after="100"/>
        <w:jc w:val="both"/>
        <w:rPr>
          <w:color w:val="000000"/>
          <w:sz w:val="24"/>
          <w:szCs w:val="24"/>
        </w:rPr>
      </w:pPr>
      <w:r>
        <w:rPr>
          <w:color w:val="000000"/>
          <w:sz w:val="24"/>
          <w:szCs w:val="24"/>
        </w:rPr>
        <w:t xml:space="preserve">16. Sposoby dokumentowania tych zajęć określają odrębne przepisy. </w:t>
      </w:r>
    </w:p>
    <w:p w:rsidR="00790989" w:rsidRDefault="00790989" w:rsidP="00790989">
      <w:pPr>
        <w:jc w:val="both"/>
        <w:rPr>
          <w:color w:val="000000"/>
        </w:rPr>
      </w:pPr>
    </w:p>
    <w:p w:rsidR="00790989" w:rsidRDefault="00790989" w:rsidP="00790989">
      <w:pPr>
        <w:jc w:val="both"/>
        <w:rPr>
          <w:b/>
          <w:bCs/>
          <w:color w:val="000000"/>
          <w:sz w:val="24"/>
          <w:szCs w:val="24"/>
        </w:rPr>
      </w:pPr>
    </w:p>
    <w:p w:rsidR="00790989" w:rsidRDefault="00790989" w:rsidP="00790989">
      <w:pPr>
        <w:jc w:val="center"/>
        <w:rPr>
          <w:b/>
          <w:bCs/>
          <w:color w:val="000000"/>
          <w:sz w:val="24"/>
          <w:szCs w:val="24"/>
        </w:rPr>
      </w:pPr>
      <w:r>
        <w:rPr>
          <w:b/>
          <w:bCs/>
          <w:color w:val="000000"/>
          <w:sz w:val="24"/>
          <w:szCs w:val="24"/>
        </w:rPr>
        <w:t>ROZDZIAŁ II</w:t>
      </w:r>
    </w:p>
    <w:p w:rsidR="00790989" w:rsidRDefault="00790989" w:rsidP="00790989">
      <w:pPr>
        <w:jc w:val="center"/>
        <w:rPr>
          <w:color w:val="000000"/>
          <w:sz w:val="24"/>
          <w:szCs w:val="24"/>
        </w:rPr>
      </w:pPr>
    </w:p>
    <w:p w:rsidR="00790989" w:rsidRDefault="00790989" w:rsidP="00790989">
      <w:pPr>
        <w:keepNext/>
        <w:jc w:val="center"/>
        <w:rPr>
          <w:b/>
          <w:bCs/>
          <w:color w:val="000000"/>
          <w:kern w:val="1"/>
          <w:sz w:val="28"/>
          <w:szCs w:val="28"/>
        </w:rPr>
      </w:pPr>
      <w:r>
        <w:rPr>
          <w:b/>
          <w:bCs/>
          <w:color w:val="000000"/>
          <w:kern w:val="1"/>
          <w:sz w:val="28"/>
          <w:szCs w:val="28"/>
        </w:rPr>
        <w:t>Cele i zadania przedszkola</w:t>
      </w:r>
    </w:p>
    <w:p w:rsidR="00790989" w:rsidRDefault="00790989" w:rsidP="00790989">
      <w:pPr>
        <w:ind w:firstLine="547"/>
        <w:jc w:val="center"/>
        <w:rPr>
          <w:color w:val="000000"/>
        </w:rPr>
      </w:pPr>
    </w:p>
    <w:p w:rsidR="00790989" w:rsidRDefault="00790989" w:rsidP="00790989">
      <w:pPr>
        <w:jc w:val="center"/>
        <w:rPr>
          <w:b/>
          <w:bCs/>
          <w:color w:val="000000"/>
          <w:sz w:val="24"/>
          <w:szCs w:val="24"/>
        </w:rPr>
      </w:pPr>
      <w:r>
        <w:rPr>
          <w:b/>
          <w:bCs/>
          <w:color w:val="000000"/>
          <w:sz w:val="24"/>
          <w:szCs w:val="24"/>
        </w:rPr>
        <w:t>§ 5</w:t>
      </w:r>
    </w:p>
    <w:p w:rsidR="00790989" w:rsidRDefault="00790989" w:rsidP="00790989">
      <w:pPr>
        <w:jc w:val="both"/>
        <w:rPr>
          <w:color w:val="000000"/>
          <w:sz w:val="24"/>
          <w:szCs w:val="24"/>
        </w:rPr>
      </w:pPr>
    </w:p>
    <w:p w:rsidR="00790989" w:rsidRDefault="00790989" w:rsidP="00790989">
      <w:pPr>
        <w:numPr>
          <w:ilvl w:val="0"/>
          <w:numId w:val="7"/>
        </w:numPr>
        <w:overflowPunct/>
        <w:autoSpaceDE/>
        <w:jc w:val="both"/>
        <w:textAlignment w:val="auto"/>
        <w:rPr>
          <w:color w:val="000000"/>
          <w:sz w:val="24"/>
          <w:szCs w:val="24"/>
        </w:rPr>
      </w:pPr>
      <w:r>
        <w:rPr>
          <w:color w:val="000000"/>
          <w:sz w:val="24"/>
          <w:szCs w:val="24"/>
        </w:rPr>
        <w:t xml:space="preserve">Przedszkole realizuje cele i zadania, określone w prawie oświatowym, koncentrując się   w szczególności na: </w:t>
      </w:r>
    </w:p>
    <w:p w:rsidR="00790989" w:rsidRDefault="00790989" w:rsidP="00790989">
      <w:pPr>
        <w:ind w:left="1020" w:hanging="311"/>
        <w:jc w:val="both"/>
        <w:rPr>
          <w:color w:val="000000"/>
          <w:sz w:val="24"/>
          <w:szCs w:val="24"/>
        </w:rPr>
      </w:pPr>
      <w:r>
        <w:rPr>
          <w:color w:val="000000"/>
          <w:sz w:val="24"/>
          <w:szCs w:val="24"/>
        </w:rPr>
        <w:t>1) wspomaganiu dzieci w rozwijaniu uzdolnień oraz kształtowaniu czynności intelektualnych potrzebnych im w codziennych sytuacjach i dalszej edukacji,</w:t>
      </w:r>
    </w:p>
    <w:p w:rsidR="00790989" w:rsidRDefault="00790989" w:rsidP="00790989">
      <w:pPr>
        <w:ind w:left="1020" w:hanging="311"/>
        <w:jc w:val="both"/>
        <w:rPr>
          <w:color w:val="000000"/>
          <w:sz w:val="24"/>
          <w:szCs w:val="24"/>
        </w:rPr>
      </w:pPr>
      <w:r>
        <w:rPr>
          <w:color w:val="000000"/>
          <w:sz w:val="24"/>
          <w:szCs w:val="24"/>
        </w:rPr>
        <w:t>2) budowaniu systemu wartości, w tym wychowaniu dzieci tak, żeby lepiej orientowały się co dobre, a co złe,</w:t>
      </w:r>
    </w:p>
    <w:p w:rsidR="00790989" w:rsidRDefault="00790989" w:rsidP="00790989">
      <w:pPr>
        <w:ind w:left="1020" w:hanging="311"/>
        <w:jc w:val="both"/>
        <w:rPr>
          <w:color w:val="000000"/>
          <w:sz w:val="24"/>
          <w:szCs w:val="24"/>
        </w:rPr>
      </w:pPr>
      <w:r>
        <w:rPr>
          <w:color w:val="000000"/>
          <w:sz w:val="24"/>
          <w:szCs w:val="24"/>
        </w:rPr>
        <w:t>3) kształtowaniu u dzieci odporności emocjonalnej koniecznej do racjonalnego radzenia sobie w nowych i trudnych sytuacjach, w tym także do łagodnego znoszenia stresów i porażek,</w:t>
      </w:r>
    </w:p>
    <w:p w:rsidR="00790989" w:rsidRDefault="00790989" w:rsidP="00790989">
      <w:pPr>
        <w:ind w:left="1020" w:hanging="311"/>
        <w:jc w:val="both"/>
        <w:rPr>
          <w:color w:val="000000"/>
          <w:sz w:val="24"/>
          <w:szCs w:val="24"/>
        </w:rPr>
      </w:pPr>
      <w:r>
        <w:rPr>
          <w:color w:val="000000"/>
          <w:sz w:val="24"/>
          <w:szCs w:val="24"/>
        </w:rPr>
        <w:t>4) rozwijaniu umiejętności społecznych dzieci, które są niezbędne w poprawnych relacjach z dziećmi i dorosłymi,</w:t>
      </w:r>
    </w:p>
    <w:p w:rsidR="00790989" w:rsidRDefault="00790989" w:rsidP="00790989">
      <w:pPr>
        <w:numPr>
          <w:ilvl w:val="0"/>
          <w:numId w:val="20"/>
        </w:numPr>
        <w:ind w:left="1020" w:hanging="311"/>
        <w:jc w:val="both"/>
        <w:rPr>
          <w:color w:val="000000"/>
          <w:sz w:val="24"/>
          <w:szCs w:val="24"/>
        </w:rPr>
      </w:pPr>
      <w:r>
        <w:rPr>
          <w:color w:val="000000"/>
          <w:sz w:val="24"/>
          <w:szCs w:val="24"/>
        </w:rPr>
        <w:t>stwarzania warunków sprzyjających wspólnej i zgodnej zabawie oraz nauce dzieci o zróżnicowanych możliwościach fizycznych i intelektualnych,</w:t>
      </w:r>
    </w:p>
    <w:p w:rsidR="00790989" w:rsidRDefault="00790989" w:rsidP="00790989">
      <w:pPr>
        <w:numPr>
          <w:ilvl w:val="0"/>
          <w:numId w:val="20"/>
        </w:numPr>
        <w:ind w:left="1020" w:hanging="311"/>
        <w:jc w:val="both"/>
        <w:rPr>
          <w:color w:val="000000"/>
          <w:sz w:val="24"/>
          <w:szCs w:val="24"/>
        </w:rPr>
      </w:pPr>
      <w:r>
        <w:rPr>
          <w:color w:val="000000"/>
          <w:sz w:val="24"/>
          <w:szCs w:val="24"/>
        </w:rPr>
        <w:t>trosce o zdrowie dzieci i ich sprawność fizyczną, zachęcanie do uczestnictwa         w zabawach i grach sportowych,</w:t>
      </w:r>
    </w:p>
    <w:p w:rsidR="00790989" w:rsidRDefault="00790989" w:rsidP="00790989">
      <w:pPr>
        <w:numPr>
          <w:ilvl w:val="0"/>
          <w:numId w:val="20"/>
        </w:numPr>
        <w:ind w:left="1020" w:hanging="311"/>
        <w:jc w:val="both"/>
        <w:rPr>
          <w:color w:val="000000"/>
          <w:sz w:val="24"/>
          <w:szCs w:val="24"/>
        </w:rPr>
      </w:pPr>
      <w:r>
        <w:rPr>
          <w:color w:val="000000"/>
          <w:sz w:val="24"/>
          <w:szCs w:val="24"/>
        </w:rPr>
        <w:t>budowaniu dziecięcej wiedzy o świecie społecznym, przyrodniczym i technicznym oraz rozwijaniu umiejętności prezentowania swoich przemyśleń w sposób zrozumiały dla innych,</w:t>
      </w:r>
    </w:p>
    <w:p w:rsidR="00790989" w:rsidRDefault="00790989" w:rsidP="00790989">
      <w:pPr>
        <w:numPr>
          <w:ilvl w:val="0"/>
          <w:numId w:val="20"/>
        </w:numPr>
        <w:ind w:left="1020" w:hanging="311"/>
        <w:jc w:val="both"/>
        <w:rPr>
          <w:color w:val="000000"/>
          <w:sz w:val="24"/>
          <w:szCs w:val="24"/>
        </w:rPr>
      </w:pPr>
      <w:r>
        <w:rPr>
          <w:color w:val="000000"/>
          <w:sz w:val="24"/>
          <w:szCs w:val="24"/>
        </w:rPr>
        <w:t>wprowadzaniu dzieci w świat wartości estetycznych i rozwijaniu umiejętności wypowiadania się poprzez muzykę, małe formy teatralne oraz sztuki plastyczne,</w:t>
      </w:r>
    </w:p>
    <w:p w:rsidR="00790989" w:rsidRDefault="00790989" w:rsidP="00790989">
      <w:pPr>
        <w:numPr>
          <w:ilvl w:val="0"/>
          <w:numId w:val="20"/>
        </w:numPr>
        <w:ind w:left="1020" w:hanging="311"/>
        <w:jc w:val="both"/>
        <w:rPr>
          <w:color w:val="000000"/>
          <w:sz w:val="24"/>
          <w:szCs w:val="24"/>
        </w:rPr>
      </w:pPr>
      <w:r>
        <w:rPr>
          <w:color w:val="000000"/>
          <w:sz w:val="24"/>
          <w:szCs w:val="24"/>
        </w:rPr>
        <w:t>kształtowaniu u dzieci poczucia przynależności społecznej oraz postawy patriotycznej,</w:t>
      </w:r>
    </w:p>
    <w:p w:rsidR="00790989" w:rsidRDefault="00790989" w:rsidP="00790989">
      <w:pPr>
        <w:numPr>
          <w:ilvl w:val="0"/>
          <w:numId w:val="20"/>
        </w:numPr>
        <w:ind w:left="1020" w:hanging="311"/>
        <w:jc w:val="both"/>
        <w:rPr>
          <w:color w:val="000000"/>
          <w:sz w:val="24"/>
          <w:szCs w:val="24"/>
        </w:rPr>
      </w:pPr>
      <w:r>
        <w:rPr>
          <w:color w:val="000000"/>
          <w:sz w:val="24"/>
          <w:szCs w:val="24"/>
        </w:rPr>
        <w:t>zapewnieniu dzieciom lepszych szans edukacyjnych poprzez wspieranie ciekawości, aktywności i samodzielności, a także kształtowaniu tych wiadomości    i umiejętności, które są ważne w edukacji szkolnej.</w:t>
      </w:r>
    </w:p>
    <w:p w:rsidR="00790989" w:rsidRDefault="00790989" w:rsidP="00790989">
      <w:pPr>
        <w:ind w:left="311" w:hanging="311"/>
        <w:jc w:val="both"/>
        <w:rPr>
          <w:color w:val="000000"/>
          <w:sz w:val="24"/>
          <w:szCs w:val="24"/>
        </w:rPr>
      </w:pPr>
      <w:r>
        <w:rPr>
          <w:color w:val="000000"/>
          <w:sz w:val="24"/>
          <w:szCs w:val="24"/>
        </w:rPr>
        <w:t xml:space="preserve">2.Wynikające z powyższych celów zadania przedszkole realizuje w ramach następujących obszarów edukacyjnych: </w:t>
      </w:r>
    </w:p>
    <w:p w:rsidR="00790989" w:rsidRDefault="00790989" w:rsidP="00790989">
      <w:pPr>
        <w:numPr>
          <w:ilvl w:val="2"/>
          <w:numId w:val="21"/>
        </w:numPr>
        <w:jc w:val="both"/>
        <w:rPr>
          <w:color w:val="000000"/>
          <w:sz w:val="24"/>
          <w:szCs w:val="24"/>
        </w:rPr>
      </w:pPr>
      <w:r>
        <w:rPr>
          <w:color w:val="000000"/>
          <w:sz w:val="24"/>
          <w:szCs w:val="24"/>
        </w:rPr>
        <w:t>kształtowanie umiejętności społecznych dzieci: porozumiewanie się                 z dorosłymi i dziećmi, zgodne funkcjonowanie w zabawie i w sytuacjach zadaniowych, poznawanie i rozumienie świata i siebie</w:t>
      </w:r>
    </w:p>
    <w:p w:rsidR="00790989" w:rsidRDefault="00790989" w:rsidP="00790989">
      <w:pPr>
        <w:numPr>
          <w:ilvl w:val="2"/>
          <w:numId w:val="21"/>
        </w:numPr>
        <w:jc w:val="both"/>
        <w:rPr>
          <w:color w:val="000000"/>
          <w:sz w:val="24"/>
          <w:szCs w:val="24"/>
        </w:rPr>
      </w:pPr>
      <w:r>
        <w:rPr>
          <w:color w:val="000000"/>
          <w:sz w:val="24"/>
          <w:szCs w:val="24"/>
        </w:rPr>
        <w:t xml:space="preserve">kształtowaniu czynności samoobsługowych, nawyków higienicznych </w:t>
      </w:r>
    </w:p>
    <w:p w:rsidR="00790989" w:rsidRDefault="00790989" w:rsidP="00790989">
      <w:pPr>
        <w:ind w:left="1440"/>
        <w:jc w:val="both"/>
        <w:rPr>
          <w:color w:val="000000"/>
          <w:sz w:val="24"/>
          <w:szCs w:val="24"/>
        </w:rPr>
      </w:pPr>
      <w:r>
        <w:rPr>
          <w:color w:val="000000"/>
          <w:sz w:val="24"/>
          <w:szCs w:val="24"/>
        </w:rPr>
        <w:t>i kulturalnych. Wdrażanie dzieci do utrzymania ładu i porządku,</w:t>
      </w:r>
    </w:p>
    <w:p w:rsidR="00790989" w:rsidRDefault="00790989" w:rsidP="00790989">
      <w:pPr>
        <w:jc w:val="both"/>
        <w:rPr>
          <w:color w:val="000000"/>
          <w:sz w:val="24"/>
          <w:szCs w:val="24"/>
        </w:rPr>
      </w:pPr>
      <w:r>
        <w:rPr>
          <w:color w:val="000000"/>
          <w:sz w:val="24"/>
          <w:szCs w:val="24"/>
        </w:rPr>
        <w:tab/>
        <w:t xml:space="preserve">      3) wspomaganie rozwoju mowy dziecięcej,</w:t>
      </w:r>
    </w:p>
    <w:p w:rsidR="00790989" w:rsidRDefault="00790989" w:rsidP="00790989">
      <w:pPr>
        <w:numPr>
          <w:ilvl w:val="2"/>
          <w:numId w:val="22"/>
        </w:numPr>
        <w:jc w:val="both"/>
        <w:rPr>
          <w:color w:val="000000"/>
          <w:sz w:val="24"/>
          <w:szCs w:val="24"/>
        </w:rPr>
      </w:pPr>
      <w:r>
        <w:rPr>
          <w:color w:val="000000"/>
          <w:sz w:val="24"/>
          <w:szCs w:val="24"/>
        </w:rPr>
        <w:t>wspieranie dzieci w rozwijaniu czynności intelektualnych, które stosują           w poznawaniu i rozumieniu siebie i swojego otoczenia,</w:t>
      </w:r>
    </w:p>
    <w:p w:rsidR="00790989" w:rsidRDefault="00790989" w:rsidP="00790989">
      <w:pPr>
        <w:ind w:left="1440"/>
        <w:jc w:val="center"/>
        <w:rPr>
          <w:color w:val="000000"/>
          <w:sz w:val="24"/>
          <w:szCs w:val="24"/>
        </w:rPr>
      </w:pPr>
      <w:r>
        <w:rPr>
          <w:color w:val="000000"/>
          <w:sz w:val="24"/>
          <w:szCs w:val="24"/>
        </w:rPr>
        <w:lastRenderedPageBreak/>
        <w:t>6</w:t>
      </w:r>
    </w:p>
    <w:p w:rsidR="00790989" w:rsidRDefault="00790989" w:rsidP="00790989">
      <w:pPr>
        <w:ind w:left="1440"/>
        <w:jc w:val="both"/>
        <w:rPr>
          <w:color w:val="000000"/>
          <w:sz w:val="24"/>
          <w:szCs w:val="24"/>
        </w:rPr>
      </w:pPr>
    </w:p>
    <w:p w:rsidR="00790989" w:rsidRDefault="00790989" w:rsidP="00790989">
      <w:pPr>
        <w:numPr>
          <w:ilvl w:val="2"/>
          <w:numId w:val="22"/>
        </w:numPr>
        <w:jc w:val="both"/>
        <w:rPr>
          <w:color w:val="000000"/>
          <w:sz w:val="24"/>
          <w:szCs w:val="24"/>
        </w:rPr>
      </w:pPr>
      <w:r>
        <w:rPr>
          <w:color w:val="000000"/>
          <w:sz w:val="24"/>
          <w:szCs w:val="24"/>
        </w:rPr>
        <w:t>wychowanie zdrowotne i kształtowanie sprawności fizycznej dzieci,</w:t>
      </w:r>
    </w:p>
    <w:p w:rsidR="00790989" w:rsidRPr="00BE0230" w:rsidRDefault="00790989" w:rsidP="00790989">
      <w:pPr>
        <w:numPr>
          <w:ilvl w:val="2"/>
          <w:numId w:val="22"/>
        </w:numPr>
        <w:jc w:val="both"/>
        <w:rPr>
          <w:color w:val="000000"/>
          <w:sz w:val="24"/>
          <w:szCs w:val="24"/>
        </w:rPr>
      </w:pPr>
      <w:r w:rsidRPr="00BE0230">
        <w:rPr>
          <w:color w:val="000000"/>
          <w:sz w:val="24"/>
          <w:szCs w:val="24"/>
        </w:rPr>
        <w:t xml:space="preserve">wdrażanie dzieci do dbałości o bezpieczeństwo własne oraz innych,                                                      </w:t>
      </w:r>
    </w:p>
    <w:p w:rsidR="00790989" w:rsidRDefault="00790989" w:rsidP="00790989">
      <w:pPr>
        <w:numPr>
          <w:ilvl w:val="2"/>
          <w:numId w:val="22"/>
        </w:numPr>
        <w:jc w:val="both"/>
        <w:rPr>
          <w:color w:val="000000"/>
          <w:sz w:val="24"/>
          <w:szCs w:val="24"/>
        </w:rPr>
      </w:pPr>
      <w:r>
        <w:rPr>
          <w:color w:val="000000"/>
          <w:sz w:val="24"/>
          <w:szCs w:val="24"/>
        </w:rPr>
        <w:t>wychowanie przez sztukę- dziecko widzem i aktorem,</w:t>
      </w:r>
    </w:p>
    <w:p w:rsidR="00790989" w:rsidRDefault="00790989" w:rsidP="00790989">
      <w:pPr>
        <w:numPr>
          <w:ilvl w:val="2"/>
          <w:numId w:val="22"/>
        </w:numPr>
        <w:jc w:val="both"/>
        <w:rPr>
          <w:color w:val="000000"/>
          <w:sz w:val="24"/>
          <w:szCs w:val="24"/>
        </w:rPr>
      </w:pPr>
      <w:r>
        <w:rPr>
          <w:color w:val="000000"/>
          <w:sz w:val="24"/>
          <w:szCs w:val="24"/>
        </w:rPr>
        <w:t>wychowanie przez sztukę -muzyka i śpiew, pląsy i taniec,</w:t>
      </w:r>
    </w:p>
    <w:p w:rsidR="00790989" w:rsidRDefault="00790989" w:rsidP="00790989">
      <w:pPr>
        <w:numPr>
          <w:ilvl w:val="2"/>
          <w:numId w:val="22"/>
        </w:numPr>
        <w:jc w:val="both"/>
        <w:rPr>
          <w:color w:val="000000"/>
          <w:sz w:val="24"/>
          <w:szCs w:val="24"/>
        </w:rPr>
      </w:pPr>
      <w:r>
        <w:rPr>
          <w:color w:val="000000"/>
          <w:sz w:val="24"/>
          <w:szCs w:val="24"/>
        </w:rPr>
        <w:t>wychowanie przez sztukę - różne formy plastyczne,</w:t>
      </w:r>
    </w:p>
    <w:p w:rsidR="00790989" w:rsidRDefault="00790989" w:rsidP="00790989">
      <w:pPr>
        <w:numPr>
          <w:ilvl w:val="2"/>
          <w:numId w:val="22"/>
        </w:numPr>
        <w:jc w:val="both"/>
        <w:rPr>
          <w:color w:val="000000"/>
          <w:sz w:val="24"/>
          <w:szCs w:val="24"/>
        </w:rPr>
      </w:pPr>
      <w:r>
        <w:rPr>
          <w:color w:val="000000"/>
          <w:sz w:val="24"/>
          <w:szCs w:val="24"/>
        </w:rPr>
        <w:t>wspomaganie rozwoju umysłowego dzieci poprzez zabawy konstrukcyjne, budzenie zainteresowań technicznych,</w:t>
      </w:r>
    </w:p>
    <w:p w:rsidR="00790989" w:rsidRDefault="00790989" w:rsidP="00790989">
      <w:pPr>
        <w:numPr>
          <w:ilvl w:val="2"/>
          <w:numId w:val="22"/>
        </w:numPr>
        <w:jc w:val="both"/>
        <w:rPr>
          <w:color w:val="000000"/>
          <w:sz w:val="24"/>
          <w:szCs w:val="24"/>
        </w:rPr>
      </w:pPr>
      <w:r>
        <w:rPr>
          <w:color w:val="000000"/>
          <w:sz w:val="24"/>
          <w:szCs w:val="24"/>
        </w:rPr>
        <w:t>pomaganie dzieciom w rozumieniu istoty zjawisk atmosferycznych i unikaniu zagrożeń,</w:t>
      </w:r>
    </w:p>
    <w:p w:rsidR="00790989" w:rsidRDefault="00790989" w:rsidP="00790989">
      <w:pPr>
        <w:numPr>
          <w:ilvl w:val="2"/>
          <w:numId w:val="22"/>
        </w:numPr>
        <w:jc w:val="both"/>
        <w:rPr>
          <w:color w:val="000000"/>
          <w:sz w:val="24"/>
          <w:szCs w:val="24"/>
        </w:rPr>
      </w:pPr>
      <w:r>
        <w:rPr>
          <w:color w:val="000000"/>
          <w:sz w:val="24"/>
          <w:szCs w:val="24"/>
        </w:rPr>
        <w:t>wychowanie dla poszanowania roślin i zwierząt,</w:t>
      </w:r>
    </w:p>
    <w:p w:rsidR="00790989" w:rsidRDefault="00790989" w:rsidP="00790989">
      <w:pPr>
        <w:numPr>
          <w:ilvl w:val="2"/>
          <w:numId w:val="22"/>
        </w:numPr>
        <w:jc w:val="both"/>
        <w:rPr>
          <w:color w:val="000000"/>
          <w:sz w:val="24"/>
          <w:szCs w:val="24"/>
        </w:rPr>
      </w:pPr>
      <w:r>
        <w:rPr>
          <w:color w:val="000000"/>
          <w:sz w:val="24"/>
          <w:szCs w:val="24"/>
        </w:rPr>
        <w:t>wspomaganie rozwoju intelektualnego dzieci wraz z edukacją matematyczną,</w:t>
      </w:r>
    </w:p>
    <w:p w:rsidR="00790989" w:rsidRDefault="00790989" w:rsidP="00790989">
      <w:pPr>
        <w:numPr>
          <w:ilvl w:val="2"/>
          <w:numId w:val="22"/>
        </w:numPr>
        <w:jc w:val="both"/>
        <w:rPr>
          <w:color w:val="000000"/>
          <w:sz w:val="24"/>
          <w:szCs w:val="24"/>
        </w:rPr>
      </w:pPr>
      <w:r>
        <w:rPr>
          <w:color w:val="000000"/>
          <w:sz w:val="24"/>
          <w:szCs w:val="24"/>
        </w:rPr>
        <w:t>kształtowanie do gotowości do nauki czytania i pisania,</w:t>
      </w:r>
    </w:p>
    <w:p w:rsidR="00790989" w:rsidRDefault="00790989" w:rsidP="00790989">
      <w:pPr>
        <w:numPr>
          <w:ilvl w:val="2"/>
          <w:numId w:val="22"/>
        </w:numPr>
        <w:jc w:val="both"/>
        <w:rPr>
          <w:color w:val="000000"/>
          <w:sz w:val="24"/>
          <w:szCs w:val="24"/>
        </w:rPr>
      </w:pPr>
      <w:r>
        <w:rPr>
          <w:color w:val="000000"/>
          <w:sz w:val="24"/>
          <w:szCs w:val="24"/>
        </w:rPr>
        <w:t>wychowanie rodzinne, obywatelski i patriotyczne,</w:t>
      </w:r>
    </w:p>
    <w:p w:rsidR="00790989" w:rsidRDefault="00790989" w:rsidP="00790989">
      <w:pPr>
        <w:numPr>
          <w:ilvl w:val="2"/>
          <w:numId w:val="22"/>
        </w:numPr>
        <w:jc w:val="both"/>
        <w:rPr>
          <w:color w:val="000000"/>
          <w:sz w:val="24"/>
          <w:szCs w:val="24"/>
        </w:rPr>
      </w:pPr>
      <w:r>
        <w:rPr>
          <w:color w:val="000000"/>
          <w:sz w:val="24"/>
          <w:szCs w:val="24"/>
        </w:rPr>
        <w:t>przygotowanie dzieci do posługiwania się językiem obcym nowożytnym.</w:t>
      </w:r>
    </w:p>
    <w:p w:rsidR="00790989" w:rsidRDefault="00790989" w:rsidP="00790989">
      <w:pPr>
        <w:ind w:left="993" w:hanging="426"/>
        <w:jc w:val="both"/>
        <w:rPr>
          <w:color w:val="000000"/>
          <w:sz w:val="24"/>
          <w:szCs w:val="24"/>
        </w:rPr>
      </w:pPr>
    </w:p>
    <w:p w:rsidR="00790989" w:rsidRPr="00A34C4D" w:rsidRDefault="00790989" w:rsidP="00790989">
      <w:pPr>
        <w:numPr>
          <w:ilvl w:val="0"/>
          <w:numId w:val="23"/>
        </w:numPr>
        <w:ind w:left="426" w:hanging="426"/>
        <w:jc w:val="both"/>
        <w:rPr>
          <w:bCs/>
          <w:i/>
          <w:color w:val="000000"/>
          <w:sz w:val="24"/>
          <w:szCs w:val="24"/>
        </w:rPr>
      </w:pPr>
      <w:r w:rsidRPr="00A34C4D">
        <w:rPr>
          <w:bCs/>
          <w:i/>
          <w:color w:val="000000"/>
          <w:sz w:val="24"/>
          <w:szCs w:val="24"/>
        </w:rPr>
        <w:t>uchylony</w:t>
      </w:r>
    </w:p>
    <w:p w:rsidR="00790989" w:rsidRDefault="00790989" w:rsidP="00790989">
      <w:pPr>
        <w:numPr>
          <w:ilvl w:val="0"/>
          <w:numId w:val="23"/>
        </w:numPr>
        <w:ind w:left="426" w:hanging="426"/>
        <w:jc w:val="both"/>
        <w:rPr>
          <w:color w:val="000000"/>
          <w:sz w:val="24"/>
          <w:szCs w:val="24"/>
        </w:rPr>
      </w:pPr>
      <w:r>
        <w:rPr>
          <w:color w:val="000000"/>
          <w:sz w:val="24"/>
          <w:szCs w:val="24"/>
        </w:rPr>
        <w:t>Przedszkole zapewnia opiekę, wychowanie i uczenie się w atmosferze akceptacji               i bezpieczeństwa oraz tworzy warunki umożliwiające dzieciom osiągnięcie dojrzałości szkolnej.</w:t>
      </w:r>
    </w:p>
    <w:p w:rsidR="00790989" w:rsidRDefault="00790989" w:rsidP="00790989">
      <w:pPr>
        <w:ind w:left="426"/>
        <w:jc w:val="both"/>
        <w:rPr>
          <w:color w:val="000000"/>
          <w:sz w:val="24"/>
          <w:szCs w:val="24"/>
        </w:rPr>
      </w:pPr>
    </w:p>
    <w:p w:rsidR="00790989" w:rsidRDefault="00790989" w:rsidP="00790989">
      <w:pPr>
        <w:jc w:val="center"/>
        <w:rPr>
          <w:b/>
          <w:bCs/>
          <w:color w:val="000000"/>
          <w:sz w:val="24"/>
          <w:szCs w:val="24"/>
        </w:rPr>
      </w:pPr>
      <w:r>
        <w:rPr>
          <w:b/>
          <w:bCs/>
          <w:color w:val="000000"/>
          <w:sz w:val="24"/>
          <w:szCs w:val="24"/>
        </w:rPr>
        <w:t>§ 6</w:t>
      </w:r>
    </w:p>
    <w:p w:rsidR="00790989" w:rsidRDefault="00790989" w:rsidP="00790989">
      <w:pPr>
        <w:pStyle w:val="Tekstpodstawowy"/>
        <w:tabs>
          <w:tab w:val="clear" w:pos="709"/>
          <w:tab w:val="left" w:pos="7350"/>
        </w:tabs>
        <w:ind w:left="120"/>
        <w:rPr>
          <w:sz w:val="24"/>
        </w:rPr>
      </w:pPr>
    </w:p>
    <w:p w:rsidR="00790989" w:rsidRDefault="00790989" w:rsidP="00790989">
      <w:pPr>
        <w:pStyle w:val="Tekstpodstawowy"/>
        <w:numPr>
          <w:ilvl w:val="0"/>
          <w:numId w:val="2"/>
        </w:numPr>
        <w:tabs>
          <w:tab w:val="clear" w:pos="709"/>
          <w:tab w:val="left" w:pos="12030"/>
        </w:tabs>
        <w:rPr>
          <w:sz w:val="24"/>
        </w:rPr>
      </w:pPr>
      <w:r>
        <w:rPr>
          <w:sz w:val="24"/>
        </w:rPr>
        <w:t>Priorytetowym zadaniem przedszkola jest bezwzględne zapewnienie dzieciom bezpieczeństwa i opieki.</w:t>
      </w:r>
    </w:p>
    <w:p w:rsidR="00790989" w:rsidRDefault="00790989" w:rsidP="00790989">
      <w:pPr>
        <w:tabs>
          <w:tab w:val="left" w:pos="12030"/>
        </w:tabs>
        <w:ind w:left="480"/>
        <w:jc w:val="both"/>
        <w:rPr>
          <w:sz w:val="24"/>
        </w:rPr>
      </w:pPr>
      <w:r>
        <w:rPr>
          <w:sz w:val="24"/>
        </w:rPr>
        <w:t>1) każda grupa wiekowa powierzona jest opiece jednej lub dwóch nauczycielek,</w:t>
      </w:r>
    </w:p>
    <w:p w:rsidR="00790989" w:rsidRDefault="00790989" w:rsidP="00790989">
      <w:pPr>
        <w:tabs>
          <w:tab w:val="left" w:pos="12030"/>
        </w:tabs>
        <w:ind w:left="480"/>
        <w:jc w:val="both"/>
        <w:rPr>
          <w:sz w:val="24"/>
        </w:rPr>
      </w:pPr>
      <w:r>
        <w:rPr>
          <w:sz w:val="24"/>
        </w:rPr>
        <w:t>2) na każdą grupę przedszkolną przypada jedna woźna oddziałowa, a w grupie dzieci 3</w:t>
      </w:r>
      <w:r w:rsidR="00E53A03">
        <w:rPr>
          <w:sz w:val="24"/>
        </w:rPr>
        <w:t xml:space="preserve">              i </w:t>
      </w:r>
      <w:r>
        <w:rPr>
          <w:sz w:val="24"/>
        </w:rPr>
        <w:t>4 letnich pomoc nauczycielki, która pomaga w sprawowaniu opieki,</w:t>
      </w:r>
    </w:p>
    <w:p w:rsidR="00790989" w:rsidRDefault="00790989" w:rsidP="00790989">
      <w:pPr>
        <w:tabs>
          <w:tab w:val="left" w:pos="12030"/>
        </w:tabs>
        <w:ind w:left="480"/>
        <w:jc w:val="both"/>
        <w:rPr>
          <w:sz w:val="24"/>
        </w:rPr>
      </w:pPr>
      <w:r>
        <w:rPr>
          <w:sz w:val="24"/>
        </w:rPr>
        <w:t>3) podczas pobytu w ogrodzie zajęcia i zabawy dzieci z poszczególnych grup, odbywają się na wyznaczonym terenie ze sprzętem dostosowanym do możliwości dzieci,</w:t>
      </w:r>
    </w:p>
    <w:p w:rsidR="00790989" w:rsidRDefault="00790989" w:rsidP="00790989">
      <w:pPr>
        <w:tabs>
          <w:tab w:val="left" w:pos="12030"/>
        </w:tabs>
        <w:ind w:left="480"/>
        <w:jc w:val="both"/>
        <w:rPr>
          <w:sz w:val="24"/>
        </w:rPr>
      </w:pPr>
      <w:r>
        <w:rPr>
          <w:sz w:val="24"/>
        </w:rPr>
        <w:t>4) w trakcie zajęć poza przedszkolem (spacery, wycieczki) zapewniona jest opieka nauczycielki oraz dodatkowo na każde 15 dzieci – jedna osoba dorosła,</w:t>
      </w:r>
    </w:p>
    <w:p w:rsidR="00790989" w:rsidRDefault="00790989" w:rsidP="00790989">
      <w:pPr>
        <w:tabs>
          <w:tab w:val="left" w:pos="12030"/>
        </w:tabs>
        <w:ind w:left="480"/>
        <w:jc w:val="both"/>
        <w:rPr>
          <w:sz w:val="24"/>
        </w:rPr>
      </w:pPr>
      <w:r>
        <w:rPr>
          <w:sz w:val="24"/>
        </w:rPr>
        <w:t>5) nauczyciel sprawujący rolę opiekuna wycieczki sprawdza stan liczbowy uczestników przed wyruszeniem z każdego miejsca pobytu, w czasie zwiedzania, przejazdu oraz po przybyciu do punktu docelowego,</w:t>
      </w:r>
    </w:p>
    <w:p w:rsidR="00790989" w:rsidRDefault="00790989" w:rsidP="00790989">
      <w:pPr>
        <w:tabs>
          <w:tab w:val="left" w:pos="12030"/>
        </w:tabs>
        <w:ind w:left="480"/>
        <w:jc w:val="both"/>
        <w:rPr>
          <w:sz w:val="24"/>
        </w:rPr>
      </w:pPr>
      <w:r>
        <w:rPr>
          <w:sz w:val="24"/>
        </w:rPr>
        <w:t>6) opiekun zaopatruje uczestników wycieczki w apteczkę pierwszej pomocy,</w:t>
      </w:r>
    </w:p>
    <w:p w:rsidR="00790989" w:rsidRDefault="00790989" w:rsidP="00790989">
      <w:pPr>
        <w:numPr>
          <w:ilvl w:val="0"/>
          <w:numId w:val="35"/>
        </w:numPr>
        <w:tabs>
          <w:tab w:val="left" w:pos="12030"/>
        </w:tabs>
        <w:ind w:left="480" w:firstLine="0"/>
        <w:jc w:val="both"/>
        <w:rPr>
          <w:sz w:val="24"/>
        </w:rPr>
      </w:pPr>
      <w:r>
        <w:rPr>
          <w:sz w:val="24"/>
        </w:rPr>
        <w:t>stosuje i przestrzega przepisów bhp i ppoż.</w:t>
      </w:r>
    </w:p>
    <w:p w:rsidR="00790989" w:rsidRDefault="00790989" w:rsidP="00790989">
      <w:pPr>
        <w:tabs>
          <w:tab w:val="left" w:pos="12030"/>
        </w:tabs>
        <w:ind w:left="480"/>
        <w:jc w:val="both"/>
        <w:rPr>
          <w:sz w:val="24"/>
        </w:rPr>
      </w:pPr>
    </w:p>
    <w:p w:rsidR="00790989" w:rsidRDefault="00790989" w:rsidP="00790989">
      <w:pPr>
        <w:numPr>
          <w:ilvl w:val="0"/>
          <w:numId w:val="2"/>
        </w:numPr>
        <w:tabs>
          <w:tab w:val="left" w:pos="12030"/>
        </w:tabs>
        <w:jc w:val="both"/>
        <w:rPr>
          <w:sz w:val="24"/>
        </w:rPr>
      </w:pPr>
      <w:r>
        <w:rPr>
          <w:sz w:val="24"/>
        </w:rPr>
        <w:t>W sprawowaniu opieki nad wychowankami, konieczne jest przestrzeganie przez rodziców obowiązku osobistego przyprowadzania i odbierania dzieci z przedszkola. Dzieci mogą również być odbierane przez osoby dorosłe upoważnione na piśmie przez rodziców.</w:t>
      </w:r>
    </w:p>
    <w:p w:rsidR="00790989" w:rsidRDefault="00790989" w:rsidP="00790989">
      <w:pPr>
        <w:tabs>
          <w:tab w:val="left" w:pos="7350"/>
        </w:tabs>
        <w:ind w:left="120"/>
        <w:jc w:val="both"/>
        <w:rPr>
          <w:sz w:val="24"/>
        </w:rPr>
      </w:pPr>
    </w:p>
    <w:p w:rsidR="00790989" w:rsidRDefault="00790989" w:rsidP="00790989">
      <w:pPr>
        <w:numPr>
          <w:ilvl w:val="0"/>
          <w:numId w:val="2"/>
        </w:numPr>
        <w:tabs>
          <w:tab w:val="left" w:pos="12030"/>
        </w:tabs>
        <w:jc w:val="both"/>
        <w:rPr>
          <w:sz w:val="24"/>
        </w:rPr>
      </w:pPr>
      <w:r>
        <w:rPr>
          <w:sz w:val="24"/>
        </w:rPr>
        <w:t>W przypadku toczących się spraw uregulowania praw rodzicielskich dziecko wydawane jest z przedszkola zgodnie z opinią sądu.</w:t>
      </w:r>
    </w:p>
    <w:p w:rsidR="00790989" w:rsidRDefault="00790989" w:rsidP="00790989">
      <w:pPr>
        <w:tabs>
          <w:tab w:val="left" w:pos="5790"/>
        </w:tabs>
        <w:jc w:val="both"/>
        <w:rPr>
          <w:sz w:val="24"/>
        </w:rPr>
      </w:pPr>
    </w:p>
    <w:p w:rsidR="00790989" w:rsidRDefault="00790989" w:rsidP="00790989">
      <w:pPr>
        <w:numPr>
          <w:ilvl w:val="0"/>
          <w:numId w:val="2"/>
        </w:numPr>
        <w:tabs>
          <w:tab w:val="left" w:pos="12030"/>
        </w:tabs>
        <w:jc w:val="both"/>
        <w:rPr>
          <w:sz w:val="24"/>
          <w:szCs w:val="24"/>
        </w:rPr>
      </w:pPr>
      <w:r>
        <w:rPr>
          <w:sz w:val="24"/>
          <w:szCs w:val="24"/>
        </w:rPr>
        <w:t>Dziecka nie wydaje się z przedszkola osobom wskazującym na spożycie alkoholu, czy środków odurzających, ze względu na bezpieczeństwo dziecka.</w:t>
      </w:r>
    </w:p>
    <w:p w:rsidR="00790989" w:rsidRDefault="00790989" w:rsidP="00790989">
      <w:pPr>
        <w:tabs>
          <w:tab w:val="left" w:pos="5790"/>
        </w:tabs>
        <w:jc w:val="both"/>
        <w:rPr>
          <w:sz w:val="24"/>
        </w:rPr>
      </w:pPr>
    </w:p>
    <w:p w:rsidR="00790989" w:rsidRDefault="00790989" w:rsidP="00790989">
      <w:pPr>
        <w:tabs>
          <w:tab w:val="left" w:pos="5790"/>
        </w:tabs>
        <w:jc w:val="both"/>
        <w:rPr>
          <w:sz w:val="24"/>
        </w:rPr>
      </w:pPr>
    </w:p>
    <w:p w:rsidR="00790989" w:rsidRDefault="00790989" w:rsidP="00790989">
      <w:pPr>
        <w:tabs>
          <w:tab w:val="left" w:pos="5790"/>
        </w:tabs>
        <w:jc w:val="center"/>
        <w:rPr>
          <w:sz w:val="24"/>
        </w:rPr>
      </w:pPr>
      <w:r>
        <w:rPr>
          <w:sz w:val="24"/>
        </w:rPr>
        <w:t>7</w:t>
      </w:r>
    </w:p>
    <w:p w:rsidR="00790989" w:rsidRDefault="00790989" w:rsidP="00790989">
      <w:pPr>
        <w:tabs>
          <w:tab w:val="left" w:pos="5790"/>
        </w:tabs>
        <w:jc w:val="both"/>
        <w:rPr>
          <w:sz w:val="24"/>
        </w:rPr>
      </w:pPr>
    </w:p>
    <w:p w:rsidR="00790989" w:rsidRDefault="00790989" w:rsidP="00790989">
      <w:pPr>
        <w:numPr>
          <w:ilvl w:val="0"/>
          <w:numId w:val="2"/>
        </w:numPr>
        <w:tabs>
          <w:tab w:val="left" w:pos="12030"/>
        </w:tabs>
        <w:jc w:val="both"/>
        <w:rPr>
          <w:sz w:val="24"/>
        </w:rPr>
      </w:pPr>
      <w:r>
        <w:rPr>
          <w:sz w:val="24"/>
        </w:rPr>
        <w:t>Dzieci dojeżdżające do przedszkola autobusem szkolnym są przyprowadzane na przystanek i odbierane na tych samych zasadach jak w ust.2.</w:t>
      </w:r>
    </w:p>
    <w:p w:rsidR="00790989" w:rsidRDefault="00790989" w:rsidP="00790989">
      <w:pPr>
        <w:tabs>
          <w:tab w:val="left" w:pos="5790"/>
        </w:tabs>
        <w:jc w:val="both"/>
        <w:rPr>
          <w:sz w:val="24"/>
        </w:rPr>
      </w:pPr>
    </w:p>
    <w:p w:rsidR="00790989" w:rsidRDefault="00790989" w:rsidP="00790989">
      <w:pPr>
        <w:numPr>
          <w:ilvl w:val="0"/>
          <w:numId w:val="2"/>
        </w:numPr>
        <w:tabs>
          <w:tab w:val="left" w:pos="12030"/>
        </w:tabs>
        <w:jc w:val="both"/>
        <w:rPr>
          <w:sz w:val="24"/>
        </w:rPr>
      </w:pPr>
      <w:r>
        <w:rPr>
          <w:sz w:val="24"/>
        </w:rPr>
        <w:t>W przedszkolu dzieci dojeżdżające są odbierane i odprowadzane do autobusu przez nauczycielkę, lub pomoc nauczycielki, które w tym czasie odpowiadają za ich bezpieczeństwo.</w:t>
      </w:r>
    </w:p>
    <w:p w:rsidR="00790989" w:rsidRDefault="00790989" w:rsidP="00790989">
      <w:pPr>
        <w:tabs>
          <w:tab w:val="left" w:pos="5790"/>
        </w:tabs>
        <w:jc w:val="both"/>
        <w:rPr>
          <w:sz w:val="24"/>
        </w:rPr>
      </w:pPr>
    </w:p>
    <w:p w:rsidR="00790989" w:rsidRDefault="00790989" w:rsidP="00790989">
      <w:pPr>
        <w:numPr>
          <w:ilvl w:val="0"/>
          <w:numId w:val="2"/>
        </w:numPr>
        <w:tabs>
          <w:tab w:val="left" w:pos="12030"/>
        </w:tabs>
        <w:jc w:val="both"/>
        <w:rPr>
          <w:sz w:val="24"/>
        </w:rPr>
      </w:pPr>
      <w:r>
        <w:rPr>
          <w:sz w:val="24"/>
        </w:rPr>
        <w:t>W czasie przejazdu autobusem szkolnym dzieci mają zapewnioną opiekę konwojenta wyznaczonego przez organ prowadzący.</w:t>
      </w:r>
    </w:p>
    <w:p w:rsidR="00790989" w:rsidRDefault="00790989" w:rsidP="00790989">
      <w:pPr>
        <w:jc w:val="both"/>
        <w:rPr>
          <w:color w:val="000000"/>
          <w:sz w:val="24"/>
          <w:szCs w:val="24"/>
        </w:rPr>
      </w:pPr>
      <w:r>
        <w:rPr>
          <w:color w:val="000000"/>
          <w:sz w:val="24"/>
          <w:szCs w:val="24"/>
        </w:rPr>
        <w:t xml:space="preserve">                                                                        </w:t>
      </w:r>
    </w:p>
    <w:p w:rsidR="00790989" w:rsidRDefault="00790989" w:rsidP="00790989">
      <w:pPr>
        <w:jc w:val="both"/>
        <w:rPr>
          <w:color w:val="000000"/>
          <w:sz w:val="24"/>
          <w:szCs w:val="24"/>
        </w:rPr>
      </w:pPr>
    </w:p>
    <w:p w:rsidR="00790989" w:rsidRDefault="00790989" w:rsidP="00790989">
      <w:pPr>
        <w:jc w:val="center"/>
        <w:rPr>
          <w:b/>
          <w:bCs/>
          <w:color w:val="000000"/>
          <w:sz w:val="24"/>
          <w:szCs w:val="24"/>
        </w:rPr>
      </w:pPr>
      <w:r>
        <w:rPr>
          <w:b/>
          <w:bCs/>
          <w:color w:val="000000"/>
          <w:sz w:val="24"/>
          <w:szCs w:val="24"/>
        </w:rPr>
        <w:t>§ 7</w:t>
      </w:r>
    </w:p>
    <w:p w:rsidR="00790989" w:rsidRDefault="00790989" w:rsidP="00790989">
      <w:pPr>
        <w:jc w:val="both"/>
        <w:rPr>
          <w:b/>
          <w:color w:val="000000"/>
          <w:sz w:val="24"/>
          <w:szCs w:val="24"/>
        </w:rPr>
      </w:pPr>
    </w:p>
    <w:p w:rsidR="00790989" w:rsidRDefault="00790989" w:rsidP="00790989">
      <w:pPr>
        <w:numPr>
          <w:ilvl w:val="0"/>
          <w:numId w:val="4"/>
        </w:numPr>
        <w:jc w:val="both"/>
        <w:rPr>
          <w:color w:val="000000"/>
          <w:sz w:val="24"/>
          <w:szCs w:val="24"/>
        </w:rPr>
      </w:pPr>
      <w:r>
        <w:rPr>
          <w:color w:val="000000"/>
          <w:sz w:val="24"/>
          <w:szCs w:val="24"/>
        </w:rPr>
        <w:t>Celem wychowania przedszkolnego zgodnie z podstawą programową jest wspomaganie     i ukierunkowywanie rozwoju dziecka zgodnie z jego wrodzonym potencjałem                     i możliwościami rozwojowymi w relacjach ze środowiskiem społeczno-kulturowym           i przyrodniczym.</w:t>
      </w:r>
    </w:p>
    <w:p w:rsidR="00790989" w:rsidRDefault="00790989" w:rsidP="00790989">
      <w:pPr>
        <w:jc w:val="both"/>
        <w:rPr>
          <w:color w:val="000000"/>
          <w:sz w:val="24"/>
          <w:szCs w:val="24"/>
        </w:rPr>
      </w:pPr>
    </w:p>
    <w:p w:rsidR="00790989" w:rsidRPr="00BE0230" w:rsidRDefault="00790989" w:rsidP="00790989">
      <w:pPr>
        <w:pStyle w:val="Akapitzlist"/>
        <w:numPr>
          <w:ilvl w:val="0"/>
          <w:numId w:val="4"/>
        </w:numPr>
        <w:jc w:val="both"/>
        <w:rPr>
          <w:color w:val="000000"/>
          <w:sz w:val="24"/>
          <w:szCs w:val="24"/>
        </w:rPr>
      </w:pPr>
      <w:r w:rsidRPr="00BE0230">
        <w:rPr>
          <w:color w:val="000000"/>
          <w:sz w:val="24"/>
          <w:szCs w:val="24"/>
        </w:rPr>
        <w:t xml:space="preserve">Praca wychowawczo-dydaktyczna i opiekuńcza prowadzona jest na podstawie przedszkolnego zestawu programów wychowania przedszkolnego zatwierdzonych </w:t>
      </w:r>
      <w:r>
        <w:rPr>
          <w:color w:val="000000"/>
          <w:sz w:val="24"/>
          <w:szCs w:val="24"/>
        </w:rPr>
        <w:t xml:space="preserve">           </w:t>
      </w:r>
      <w:r w:rsidRPr="00BE0230">
        <w:rPr>
          <w:color w:val="000000"/>
          <w:sz w:val="24"/>
          <w:szCs w:val="24"/>
        </w:rPr>
        <w:t>w trybie przewidzianym przepisami prawa.</w:t>
      </w:r>
    </w:p>
    <w:p w:rsidR="00790989" w:rsidRDefault="00790989" w:rsidP="00790989">
      <w:pPr>
        <w:ind w:left="360" w:hanging="360"/>
        <w:jc w:val="both"/>
        <w:rPr>
          <w:color w:val="000000"/>
          <w:sz w:val="24"/>
          <w:szCs w:val="24"/>
        </w:rPr>
      </w:pPr>
    </w:p>
    <w:p w:rsidR="00790989" w:rsidRPr="00AE0ED5" w:rsidRDefault="00790989" w:rsidP="00790989">
      <w:pPr>
        <w:pStyle w:val="Akapitzlist"/>
        <w:numPr>
          <w:ilvl w:val="0"/>
          <w:numId w:val="4"/>
        </w:numPr>
        <w:jc w:val="both"/>
        <w:rPr>
          <w:color w:val="000000"/>
          <w:sz w:val="24"/>
          <w:szCs w:val="24"/>
        </w:rPr>
      </w:pPr>
      <w:r w:rsidRPr="00AE0ED5">
        <w:rPr>
          <w:color w:val="000000"/>
          <w:sz w:val="24"/>
          <w:szCs w:val="24"/>
        </w:rPr>
        <w:t>Szczegółowe zadania przedszkola i sposób ich realizacji ustalany jest w rocznym planie pracy przedszkola oraz w planach pracy poszczególnych oddziałów przedszkolnych.</w:t>
      </w:r>
    </w:p>
    <w:p w:rsidR="00790989" w:rsidRPr="00AE0ED5" w:rsidRDefault="00790989" w:rsidP="00790989">
      <w:pPr>
        <w:pStyle w:val="Akapitzlist"/>
        <w:jc w:val="both"/>
        <w:rPr>
          <w:color w:val="000000"/>
          <w:sz w:val="24"/>
          <w:szCs w:val="24"/>
        </w:rPr>
      </w:pPr>
    </w:p>
    <w:p w:rsidR="00790989" w:rsidRDefault="00790989" w:rsidP="00790989">
      <w:pPr>
        <w:pStyle w:val="Akapitzlist"/>
        <w:numPr>
          <w:ilvl w:val="0"/>
          <w:numId w:val="4"/>
        </w:numPr>
        <w:jc w:val="both"/>
        <w:rPr>
          <w:color w:val="000000"/>
          <w:sz w:val="24"/>
          <w:szCs w:val="24"/>
        </w:rPr>
      </w:pPr>
      <w:r w:rsidRPr="00AE0ED5">
        <w:rPr>
          <w:color w:val="000000"/>
          <w:sz w:val="24"/>
          <w:szCs w:val="24"/>
        </w:rPr>
        <w:t>Godzina zajęć w przedszkolu trwa 60 minut</w:t>
      </w:r>
      <w:r>
        <w:rPr>
          <w:color w:val="000000"/>
          <w:sz w:val="24"/>
          <w:szCs w:val="24"/>
        </w:rPr>
        <w:t>.</w:t>
      </w:r>
    </w:p>
    <w:p w:rsidR="00790989" w:rsidRPr="00932D61" w:rsidRDefault="00790989" w:rsidP="00790989">
      <w:pPr>
        <w:jc w:val="both"/>
        <w:rPr>
          <w:color w:val="000000"/>
          <w:sz w:val="24"/>
          <w:szCs w:val="24"/>
        </w:rPr>
      </w:pPr>
    </w:p>
    <w:p w:rsidR="00790989" w:rsidRPr="00361AF2" w:rsidRDefault="00790989" w:rsidP="00790989">
      <w:pPr>
        <w:pStyle w:val="Akapitzlist"/>
        <w:numPr>
          <w:ilvl w:val="0"/>
          <w:numId w:val="4"/>
        </w:numPr>
        <w:jc w:val="both"/>
        <w:rPr>
          <w:color w:val="000000"/>
          <w:sz w:val="24"/>
          <w:szCs w:val="24"/>
        </w:rPr>
      </w:pPr>
      <w:r w:rsidRPr="00361AF2">
        <w:rPr>
          <w:color w:val="000000"/>
          <w:sz w:val="24"/>
          <w:szCs w:val="24"/>
        </w:rPr>
        <w:t xml:space="preserve">Czas trwania zajęć dydaktyczno-wychowawczych z dziećmi jest dostosowany do możliwości rozwojowych dzieci w poszczególnych oddziałach przedszkolnych. </w:t>
      </w:r>
    </w:p>
    <w:p w:rsidR="00790989" w:rsidRDefault="00790989" w:rsidP="00790989">
      <w:pPr>
        <w:pStyle w:val="Akapitzlist"/>
        <w:ind w:left="360"/>
        <w:jc w:val="both"/>
        <w:rPr>
          <w:color w:val="000000"/>
          <w:sz w:val="24"/>
          <w:szCs w:val="24"/>
        </w:rPr>
      </w:pPr>
    </w:p>
    <w:p w:rsidR="00790989" w:rsidRDefault="00790989" w:rsidP="00790989">
      <w:pPr>
        <w:jc w:val="center"/>
        <w:rPr>
          <w:b/>
          <w:bCs/>
          <w:color w:val="000000"/>
          <w:sz w:val="24"/>
          <w:szCs w:val="24"/>
        </w:rPr>
      </w:pPr>
      <w:r>
        <w:rPr>
          <w:b/>
          <w:bCs/>
          <w:color w:val="000000"/>
          <w:sz w:val="24"/>
          <w:szCs w:val="24"/>
        </w:rPr>
        <w:t>§ 8</w:t>
      </w:r>
    </w:p>
    <w:p w:rsidR="00790989" w:rsidRDefault="00790989" w:rsidP="00790989">
      <w:pPr>
        <w:jc w:val="both"/>
        <w:rPr>
          <w:b/>
          <w:bCs/>
          <w:color w:val="000000"/>
          <w:sz w:val="24"/>
          <w:szCs w:val="24"/>
        </w:rPr>
      </w:pPr>
    </w:p>
    <w:p w:rsidR="00790989" w:rsidRDefault="00790989" w:rsidP="00790989">
      <w:pPr>
        <w:numPr>
          <w:ilvl w:val="0"/>
          <w:numId w:val="10"/>
        </w:numPr>
        <w:jc w:val="both"/>
        <w:rPr>
          <w:color w:val="000000"/>
          <w:sz w:val="24"/>
          <w:szCs w:val="24"/>
        </w:rPr>
      </w:pPr>
      <w:r>
        <w:rPr>
          <w:color w:val="000000"/>
          <w:sz w:val="24"/>
          <w:szCs w:val="24"/>
        </w:rPr>
        <w:t>Przedszkole sprawuje opiekę nad dziećmi dostosowując metody i sposoby oddziaływań do wieku dziecka i jego możliwości rozwojowych, potrzeb środowiskowych                        z uwzględnieniem istniejących warunków lokalowych, a w szczególności:</w:t>
      </w:r>
    </w:p>
    <w:p w:rsidR="00790989" w:rsidRDefault="00790989" w:rsidP="00790989">
      <w:pPr>
        <w:ind w:left="993" w:hanging="426"/>
        <w:jc w:val="both"/>
        <w:rPr>
          <w:color w:val="000000"/>
          <w:sz w:val="24"/>
          <w:szCs w:val="24"/>
        </w:rPr>
      </w:pPr>
      <w:r>
        <w:rPr>
          <w:color w:val="000000"/>
          <w:sz w:val="24"/>
          <w:szCs w:val="24"/>
        </w:rPr>
        <w:t>1) zapewnia bezpośrednią i stałą opiekę nad dziećmi w czasie pobytu w przedszkolu oraz w trakcie zajęć poza terenem przedszkola,</w:t>
      </w:r>
    </w:p>
    <w:p w:rsidR="00790989" w:rsidRDefault="00790989" w:rsidP="00790989">
      <w:pPr>
        <w:ind w:left="993" w:hanging="426"/>
        <w:jc w:val="both"/>
        <w:rPr>
          <w:color w:val="000000"/>
          <w:sz w:val="24"/>
          <w:szCs w:val="24"/>
        </w:rPr>
      </w:pPr>
      <w:r>
        <w:rPr>
          <w:color w:val="000000"/>
          <w:sz w:val="24"/>
          <w:szCs w:val="24"/>
        </w:rPr>
        <w:t>2) zapewnia dzieciom pełne poczucie bezpieczeństwa, zarówno pod względem fizycznym, jak i psychicznym,</w:t>
      </w:r>
    </w:p>
    <w:p w:rsidR="00790989" w:rsidRDefault="00790989" w:rsidP="00790989">
      <w:pPr>
        <w:ind w:left="993" w:hanging="426"/>
        <w:jc w:val="both"/>
        <w:rPr>
          <w:color w:val="000000"/>
          <w:sz w:val="24"/>
          <w:szCs w:val="24"/>
        </w:rPr>
      </w:pPr>
      <w:r>
        <w:rPr>
          <w:color w:val="000000"/>
          <w:sz w:val="24"/>
          <w:szCs w:val="24"/>
        </w:rPr>
        <w:t>3) stosuje w swoich działaniach obowiązujące przepisy bhp i ppoż.,</w:t>
      </w:r>
    </w:p>
    <w:p w:rsidR="00790989" w:rsidRDefault="00790989" w:rsidP="00790989">
      <w:pPr>
        <w:ind w:left="993" w:hanging="426"/>
        <w:jc w:val="both"/>
        <w:rPr>
          <w:color w:val="000000"/>
          <w:sz w:val="24"/>
          <w:szCs w:val="24"/>
        </w:rPr>
      </w:pPr>
      <w:r>
        <w:rPr>
          <w:color w:val="000000"/>
          <w:sz w:val="24"/>
          <w:szCs w:val="24"/>
        </w:rPr>
        <w:t>4) współpracuje z rejonową poradnią psychologiczno-pedagogiczną i poradniami specjalistycznymi zapewniając w miarę potrzeb konsultację i pomoc.</w:t>
      </w:r>
    </w:p>
    <w:p w:rsidR="00790989" w:rsidRDefault="00790989" w:rsidP="00790989">
      <w:pPr>
        <w:tabs>
          <w:tab w:val="left" w:pos="709"/>
        </w:tabs>
        <w:jc w:val="both"/>
        <w:rPr>
          <w:sz w:val="24"/>
          <w:szCs w:val="24"/>
        </w:rPr>
      </w:pPr>
      <w:r>
        <w:rPr>
          <w:color w:val="000000"/>
          <w:sz w:val="24"/>
          <w:szCs w:val="24"/>
        </w:rPr>
        <w:t>2.</w:t>
      </w:r>
      <w:r>
        <w:rPr>
          <w:sz w:val="24"/>
          <w:szCs w:val="24"/>
        </w:rPr>
        <w:t xml:space="preserve">  Przedszkole umożliwia dzieciom podtrzymanie poczucia tożsamości narodowej, etnicznej,             </w:t>
      </w:r>
    </w:p>
    <w:p w:rsidR="00790989" w:rsidRDefault="00790989" w:rsidP="00790989">
      <w:pPr>
        <w:tabs>
          <w:tab w:val="left" w:pos="709"/>
        </w:tabs>
        <w:jc w:val="both"/>
        <w:rPr>
          <w:sz w:val="24"/>
          <w:szCs w:val="24"/>
        </w:rPr>
      </w:pPr>
      <w:r>
        <w:rPr>
          <w:sz w:val="24"/>
          <w:szCs w:val="24"/>
        </w:rPr>
        <w:t xml:space="preserve">     religijnej i językowej:</w:t>
      </w:r>
    </w:p>
    <w:p w:rsidR="00790989" w:rsidRDefault="00790989" w:rsidP="00790989">
      <w:pPr>
        <w:tabs>
          <w:tab w:val="left" w:pos="709"/>
        </w:tabs>
        <w:jc w:val="both"/>
        <w:rPr>
          <w:sz w:val="24"/>
          <w:szCs w:val="24"/>
        </w:rPr>
      </w:pPr>
      <w:r>
        <w:rPr>
          <w:sz w:val="24"/>
          <w:szCs w:val="24"/>
        </w:rPr>
        <w:tab/>
        <w:t>1) prowadząc zajęcia w języku polskim,</w:t>
      </w:r>
    </w:p>
    <w:p w:rsidR="00790989" w:rsidRDefault="00790989" w:rsidP="00790989">
      <w:pPr>
        <w:tabs>
          <w:tab w:val="left" w:pos="709"/>
        </w:tabs>
        <w:jc w:val="both"/>
        <w:rPr>
          <w:sz w:val="24"/>
          <w:szCs w:val="24"/>
        </w:rPr>
      </w:pPr>
      <w:r>
        <w:rPr>
          <w:sz w:val="24"/>
          <w:szCs w:val="24"/>
        </w:rPr>
        <w:t xml:space="preserve">            2) wprowadzając w zajęcia treści związane z historią, geografią i kulturą naszego     </w:t>
      </w:r>
    </w:p>
    <w:p w:rsidR="00790989" w:rsidRDefault="00790989" w:rsidP="00790989">
      <w:pPr>
        <w:tabs>
          <w:tab w:val="left" w:pos="709"/>
        </w:tabs>
        <w:jc w:val="both"/>
        <w:rPr>
          <w:sz w:val="24"/>
          <w:szCs w:val="24"/>
        </w:rPr>
      </w:pPr>
      <w:r>
        <w:rPr>
          <w:sz w:val="24"/>
          <w:szCs w:val="24"/>
        </w:rPr>
        <w:t xml:space="preserve">               kraju,</w:t>
      </w:r>
    </w:p>
    <w:p w:rsidR="00790989" w:rsidRDefault="00790989" w:rsidP="00790989">
      <w:pPr>
        <w:tabs>
          <w:tab w:val="left" w:pos="709"/>
        </w:tabs>
        <w:jc w:val="center"/>
        <w:rPr>
          <w:sz w:val="24"/>
          <w:szCs w:val="24"/>
        </w:rPr>
      </w:pPr>
      <w:r>
        <w:rPr>
          <w:sz w:val="24"/>
          <w:szCs w:val="24"/>
        </w:rPr>
        <w:lastRenderedPageBreak/>
        <w:t>8</w:t>
      </w: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r>
        <w:rPr>
          <w:sz w:val="24"/>
          <w:szCs w:val="24"/>
        </w:rPr>
        <w:tab/>
        <w:t>3) pielęgnując tradycje związane z przedszkolem i środowiskiem,</w:t>
      </w:r>
    </w:p>
    <w:p w:rsidR="00790989" w:rsidRDefault="00790989" w:rsidP="00790989">
      <w:pPr>
        <w:tabs>
          <w:tab w:val="left" w:pos="709"/>
        </w:tabs>
        <w:jc w:val="both"/>
        <w:rPr>
          <w:sz w:val="24"/>
          <w:szCs w:val="24"/>
        </w:rPr>
      </w:pPr>
      <w:r>
        <w:rPr>
          <w:sz w:val="24"/>
          <w:szCs w:val="24"/>
        </w:rPr>
        <w:tab/>
        <w:t xml:space="preserve">4) prowadząc nauczanie religii dla dzieci, których rodzice wyrażą takie życzenie </w:t>
      </w:r>
    </w:p>
    <w:p w:rsidR="00790989" w:rsidRDefault="00790989" w:rsidP="00790989">
      <w:pPr>
        <w:tabs>
          <w:tab w:val="left" w:pos="709"/>
        </w:tabs>
        <w:jc w:val="both"/>
        <w:rPr>
          <w:sz w:val="24"/>
          <w:szCs w:val="24"/>
        </w:rPr>
      </w:pPr>
      <w:r>
        <w:rPr>
          <w:sz w:val="24"/>
          <w:szCs w:val="24"/>
        </w:rPr>
        <w:t xml:space="preserve">                w formie oświadczenia. </w:t>
      </w:r>
    </w:p>
    <w:p w:rsidR="00790989" w:rsidRDefault="00790989" w:rsidP="00790989">
      <w:pPr>
        <w:tabs>
          <w:tab w:val="left" w:pos="709"/>
        </w:tabs>
        <w:jc w:val="both"/>
      </w:pPr>
    </w:p>
    <w:p w:rsidR="00790989" w:rsidRDefault="00790989" w:rsidP="00790989">
      <w:pPr>
        <w:jc w:val="both"/>
        <w:rPr>
          <w:color w:val="000000"/>
          <w:sz w:val="24"/>
          <w:szCs w:val="24"/>
        </w:rPr>
      </w:pPr>
      <w:r>
        <w:rPr>
          <w:color w:val="000000"/>
          <w:sz w:val="24"/>
          <w:szCs w:val="24"/>
        </w:rPr>
        <w:t> </w:t>
      </w:r>
    </w:p>
    <w:p w:rsidR="00790989" w:rsidRDefault="00790989" w:rsidP="00790989">
      <w:pPr>
        <w:jc w:val="center"/>
        <w:rPr>
          <w:b/>
          <w:bCs/>
          <w:color w:val="000000"/>
          <w:sz w:val="24"/>
          <w:szCs w:val="24"/>
        </w:rPr>
      </w:pPr>
      <w:r>
        <w:rPr>
          <w:b/>
          <w:bCs/>
          <w:color w:val="000000"/>
          <w:sz w:val="24"/>
          <w:szCs w:val="24"/>
        </w:rPr>
        <w:t>§ 9</w:t>
      </w:r>
    </w:p>
    <w:p w:rsidR="00790989" w:rsidRDefault="00790989" w:rsidP="00790989">
      <w:pPr>
        <w:jc w:val="both"/>
        <w:rPr>
          <w:b/>
          <w:bCs/>
          <w:color w:val="000000"/>
          <w:sz w:val="24"/>
          <w:szCs w:val="24"/>
        </w:rPr>
      </w:pPr>
    </w:p>
    <w:p w:rsidR="00790989" w:rsidRPr="000C0BEC" w:rsidRDefault="00790989" w:rsidP="00790989">
      <w:pPr>
        <w:jc w:val="both"/>
        <w:rPr>
          <w:color w:val="000000"/>
          <w:sz w:val="24"/>
          <w:szCs w:val="24"/>
        </w:rPr>
      </w:pPr>
      <w:r>
        <w:rPr>
          <w:color w:val="000000"/>
          <w:sz w:val="24"/>
          <w:szCs w:val="24"/>
        </w:rPr>
        <w:t>1.P</w:t>
      </w:r>
      <w:r w:rsidRPr="000C0BEC">
        <w:rPr>
          <w:color w:val="000000"/>
          <w:sz w:val="24"/>
          <w:szCs w:val="24"/>
        </w:rPr>
        <w:t>omoc psychologiczno-pedagogiczna udzielana w przedszkolu polega na :</w:t>
      </w:r>
    </w:p>
    <w:p w:rsidR="00790989" w:rsidRDefault="00790989" w:rsidP="00790989">
      <w:pPr>
        <w:pStyle w:val="Akapitzlist"/>
        <w:ind w:left="1080"/>
        <w:jc w:val="both"/>
        <w:rPr>
          <w:color w:val="000000"/>
          <w:sz w:val="24"/>
          <w:szCs w:val="24"/>
        </w:rPr>
      </w:pPr>
      <w:r>
        <w:rPr>
          <w:color w:val="000000"/>
          <w:sz w:val="24"/>
          <w:szCs w:val="24"/>
        </w:rPr>
        <w:t xml:space="preserve">1) rozpoznawaniu i zaspokajaniu indywidualnych potrzeb rozwojowych                    </w:t>
      </w:r>
    </w:p>
    <w:p w:rsidR="00790989" w:rsidRDefault="00790989" w:rsidP="00790989">
      <w:pPr>
        <w:pStyle w:val="Akapitzlist"/>
        <w:ind w:left="1080"/>
        <w:jc w:val="both"/>
        <w:rPr>
          <w:color w:val="000000"/>
          <w:sz w:val="24"/>
          <w:szCs w:val="24"/>
        </w:rPr>
      </w:pPr>
      <w:r>
        <w:rPr>
          <w:color w:val="000000"/>
          <w:sz w:val="24"/>
          <w:szCs w:val="24"/>
        </w:rPr>
        <w:t xml:space="preserve">    i edukacyjnych dziecka oraz rozpoznawaniu jego indywidualnych możliwości   </w:t>
      </w:r>
    </w:p>
    <w:p w:rsidR="00790989" w:rsidRDefault="00790989" w:rsidP="00790989">
      <w:pPr>
        <w:pStyle w:val="Akapitzlist"/>
        <w:ind w:left="1080"/>
        <w:jc w:val="both"/>
        <w:rPr>
          <w:color w:val="000000"/>
          <w:sz w:val="24"/>
          <w:szCs w:val="24"/>
        </w:rPr>
      </w:pPr>
      <w:r>
        <w:rPr>
          <w:color w:val="000000"/>
          <w:sz w:val="24"/>
          <w:szCs w:val="24"/>
        </w:rPr>
        <w:t xml:space="preserve">    psychofizycznych.</w:t>
      </w:r>
    </w:p>
    <w:p w:rsidR="00790989" w:rsidRPr="001B2B10" w:rsidRDefault="00790989" w:rsidP="00790989">
      <w:pPr>
        <w:pStyle w:val="Akapitzlist"/>
        <w:numPr>
          <w:ilvl w:val="2"/>
          <w:numId w:val="34"/>
        </w:numPr>
        <w:jc w:val="both"/>
        <w:rPr>
          <w:color w:val="000000"/>
          <w:sz w:val="24"/>
          <w:szCs w:val="24"/>
        </w:rPr>
      </w:pPr>
      <w:r w:rsidRPr="001B2B10">
        <w:rPr>
          <w:color w:val="000000"/>
          <w:sz w:val="24"/>
          <w:szCs w:val="24"/>
        </w:rPr>
        <w:t xml:space="preserve">wspieraniu rodziców i nauczycieli w rozwiazywaniu problemów </w:t>
      </w:r>
    </w:p>
    <w:p w:rsidR="00790989" w:rsidRDefault="00790989" w:rsidP="00790989">
      <w:pPr>
        <w:pStyle w:val="Akapitzlist"/>
        <w:ind w:left="1440"/>
        <w:jc w:val="both"/>
        <w:rPr>
          <w:color w:val="000000"/>
          <w:sz w:val="24"/>
          <w:szCs w:val="24"/>
        </w:rPr>
      </w:pPr>
      <w:r>
        <w:rPr>
          <w:color w:val="000000"/>
          <w:sz w:val="24"/>
          <w:szCs w:val="24"/>
        </w:rPr>
        <w:t>wychowawczych i dydaktycznych.</w:t>
      </w:r>
    </w:p>
    <w:p w:rsidR="00790989" w:rsidRDefault="00790989" w:rsidP="00790989">
      <w:pPr>
        <w:pStyle w:val="Akapitzlist"/>
        <w:ind w:left="1080"/>
        <w:jc w:val="both"/>
        <w:rPr>
          <w:color w:val="000000"/>
          <w:sz w:val="24"/>
          <w:szCs w:val="24"/>
        </w:rPr>
      </w:pPr>
      <w:r>
        <w:rPr>
          <w:color w:val="000000"/>
          <w:sz w:val="24"/>
          <w:szCs w:val="24"/>
        </w:rPr>
        <w:t>3) rozwijaniu umiejętności wychowawczych nauczycieli oraz rodziców.</w:t>
      </w:r>
    </w:p>
    <w:p w:rsidR="00790989" w:rsidRDefault="00790989" w:rsidP="00790989">
      <w:pPr>
        <w:pStyle w:val="Akapitzlist"/>
        <w:ind w:left="1080"/>
        <w:jc w:val="both"/>
        <w:rPr>
          <w:color w:val="000000"/>
          <w:sz w:val="24"/>
          <w:szCs w:val="24"/>
        </w:rPr>
      </w:pPr>
    </w:p>
    <w:p w:rsidR="00790989" w:rsidRDefault="00790989" w:rsidP="00790989">
      <w:pPr>
        <w:jc w:val="both"/>
        <w:rPr>
          <w:color w:val="000000"/>
          <w:sz w:val="24"/>
          <w:szCs w:val="24"/>
        </w:rPr>
      </w:pPr>
      <w:r>
        <w:rPr>
          <w:color w:val="000000"/>
          <w:sz w:val="24"/>
          <w:szCs w:val="24"/>
        </w:rPr>
        <w:t>2.Pomoc psychologiczno-pedagogiczna  udzielana jest w szczególności dzieciom:</w:t>
      </w:r>
    </w:p>
    <w:p w:rsidR="00790989" w:rsidRDefault="00790989" w:rsidP="00790989">
      <w:pPr>
        <w:jc w:val="both"/>
        <w:rPr>
          <w:color w:val="000000"/>
          <w:sz w:val="24"/>
          <w:szCs w:val="24"/>
        </w:rPr>
      </w:pPr>
      <w:r>
        <w:rPr>
          <w:color w:val="000000"/>
          <w:sz w:val="24"/>
          <w:szCs w:val="24"/>
        </w:rPr>
        <w:tab/>
        <w:t>1) niepełnosprawnym,</w:t>
      </w:r>
    </w:p>
    <w:p w:rsidR="00790989" w:rsidRDefault="00790989" w:rsidP="00790989">
      <w:pPr>
        <w:jc w:val="both"/>
        <w:rPr>
          <w:color w:val="000000"/>
          <w:sz w:val="24"/>
          <w:szCs w:val="24"/>
        </w:rPr>
      </w:pPr>
      <w:r>
        <w:rPr>
          <w:color w:val="000000"/>
          <w:sz w:val="24"/>
          <w:szCs w:val="24"/>
        </w:rPr>
        <w:t xml:space="preserve">            2) niedostosowanym społecznie</w:t>
      </w:r>
    </w:p>
    <w:p w:rsidR="00790989" w:rsidRDefault="00790989" w:rsidP="00790989">
      <w:pPr>
        <w:jc w:val="both"/>
        <w:rPr>
          <w:color w:val="000000"/>
          <w:sz w:val="24"/>
          <w:szCs w:val="24"/>
        </w:rPr>
      </w:pPr>
      <w:r>
        <w:rPr>
          <w:color w:val="000000"/>
          <w:sz w:val="24"/>
          <w:szCs w:val="24"/>
        </w:rPr>
        <w:t xml:space="preserve">   </w:t>
      </w:r>
      <w:r>
        <w:rPr>
          <w:color w:val="000000"/>
          <w:sz w:val="24"/>
          <w:szCs w:val="24"/>
        </w:rPr>
        <w:tab/>
        <w:t>3) zagrożonych niedostosowaniem społecznym,</w:t>
      </w:r>
    </w:p>
    <w:p w:rsidR="00790989" w:rsidRDefault="00790989" w:rsidP="00790989">
      <w:pPr>
        <w:ind w:firstLine="708"/>
        <w:jc w:val="both"/>
        <w:rPr>
          <w:color w:val="000000"/>
          <w:sz w:val="24"/>
          <w:szCs w:val="24"/>
        </w:rPr>
      </w:pPr>
      <w:r>
        <w:rPr>
          <w:color w:val="000000"/>
          <w:sz w:val="24"/>
          <w:szCs w:val="24"/>
        </w:rPr>
        <w:t>4) ze specyficznymi trudnościami w uczeniu się,</w:t>
      </w:r>
    </w:p>
    <w:p w:rsidR="00790989" w:rsidRDefault="00790989" w:rsidP="00790989">
      <w:pPr>
        <w:jc w:val="both"/>
        <w:rPr>
          <w:color w:val="000000"/>
          <w:sz w:val="24"/>
          <w:szCs w:val="24"/>
        </w:rPr>
      </w:pPr>
      <w:r>
        <w:rPr>
          <w:color w:val="000000"/>
          <w:sz w:val="24"/>
          <w:szCs w:val="24"/>
        </w:rPr>
        <w:tab/>
        <w:t>5) z zaburzeniami komunikacji językowej,</w:t>
      </w:r>
    </w:p>
    <w:p w:rsidR="00790989" w:rsidRDefault="00790989" w:rsidP="00790989">
      <w:pPr>
        <w:jc w:val="both"/>
        <w:rPr>
          <w:color w:val="000000"/>
          <w:sz w:val="24"/>
          <w:szCs w:val="24"/>
        </w:rPr>
      </w:pPr>
      <w:r>
        <w:rPr>
          <w:color w:val="000000"/>
          <w:sz w:val="24"/>
          <w:szCs w:val="24"/>
        </w:rPr>
        <w:tab/>
        <w:t>6) z chorobami przewlekłymi,</w:t>
      </w:r>
    </w:p>
    <w:p w:rsidR="00790989" w:rsidRDefault="00790989" w:rsidP="00790989">
      <w:pPr>
        <w:jc w:val="both"/>
        <w:rPr>
          <w:color w:val="000000"/>
          <w:sz w:val="24"/>
          <w:szCs w:val="24"/>
        </w:rPr>
      </w:pPr>
      <w:r>
        <w:rPr>
          <w:color w:val="000000"/>
          <w:sz w:val="24"/>
          <w:szCs w:val="24"/>
        </w:rPr>
        <w:tab/>
        <w:t>7) z niepowodzeniami edukacyjnymi,</w:t>
      </w:r>
    </w:p>
    <w:p w:rsidR="00790989" w:rsidRDefault="00790989" w:rsidP="00790989">
      <w:pPr>
        <w:jc w:val="both"/>
        <w:rPr>
          <w:color w:val="000000"/>
          <w:sz w:val="24"/>
          <w:szCs w:val="24"/>
        </w:rPr>
      </w:pPr>
      <w:r>
        <w:rPr>
          <w:color w:val="000000"/>
          <w:sz w:val="24"/>
          <w:szCs w:val="24"/>
        </w:rPr>
        <w:tab/>
        <w:t xml:space="preserve">8) z zaniedbań środowiskowych wynikających z trudnych warunków bytowych </w:t>
      </w:r>
    </w:p>
    <w:p w:rsidR="00790989" w:rsidRDefault="00790989" w:rsidP="00790989">
      <w:pPr>
        <w:jc w:val="both"/>
        <w:rPr>
          <w:color w:val="000000"/>
          <w:sz w:val="24"/>
          <w:szCs w:val="24"/>
        </w:rPr>
      </w:pPr>
      <w:r>
        <w:rPr>
          <w:color w:val="000000"/>
          <w:sz w:val="24"/>
          <w:szCs w:val="24"/>
        </w:rPr>
        <w:t xml:space="preserve">                rodziny,</w:t>
      </w:r>
    </w:p>
    <w:p w:rsidR="00790989" w:rsidRPr="007E0F3E" w:rsidRDefault="00790989" w:rsidP="00790989">
      <w:pPr>
        <w:pStyle w:val="Akapitzlist"/>
        <w:jc w:val="both"/>
        <w:rPr>
          <w:color w:val="000000"/>
          <w:sz w:val="24"/>
          <w:szCs w:val="24"/>
        </w:rPr>
      </w:pPr>
      <w:r>
        <w:rPr>
          <w:color w:val="000000"/>
          <w:sz w:val="24"/>
          <w:szCs w:val="24"/>
        </w:rPr>
        <w:t>9)</w:t>
      </w:r>
      <w:r w:rsidRPr="007E0F3E">
        <w:rPr>
          <w:color w:val="000000"/>
          <w:sz w:val="24"/>
          <w:szCs w:val="24"/>
        </w:rPr>
        <w:t xml:space="preserve">z trudnościami adaptacyjnymi związanymi z różnicami kulturowymi lub zmianą  </w:t>
      </w:r>
    </w:p>
    <w:p w:rsidR="00790989" w:rsidRDefault="00790989" w:rsidP="00790989">
      <w:pPr>
        <w:pStyle w:val="Akapitzlist"/>
        <w:jc w:val="both"/>
        <w:rPr>
          <w:color w:val="000000"/>
          <w:sz w:val="24"/>
          <w:szCs w:val="24"/>
        </w:rPr>
      </w:pPr>
      <w:r>
        <w:rPr>
          <w:color w:val="000000"/>
          <w:sz w:val="24"/>
          <w:szCs w:val="24"/>
        </w:rPr>
        <w:t xml:space="preserve">   ś</w:t>
      </w:r>
      <w:r w:rsidRPr="00F90772">
        <w:rPr>
          <w:color w:val="000000"/>
          <w:sz w:val="24"/>
          <w:szCs w:val="24"/>
        </w:rPr>
        <w:t>rodowiska</w:t>
      </w:r>
    </w:p>
    <w:p w:rsidR="00790989" w:rsidRDefault="00790989" w:rsidP="00790989">
      <w:pPr>
        <w:pStyle w:val="Akapitzlist"/>
        <w:jc w:val="both"/>
        <w:rPr>
          <w:color w:val="000000"/>
          <w:sz w:val="24"/>
          <w:szCs w:val="24"/>
        </w:rPr>
      </w:pPr>
      <w:r>
        <w:rPr>
          <w:color w:val="000000"/>
          <w:sz w:val="24"/>
          <w:szCs w:val="24"/>
        </w:rPr>
        <w:t>10)szczególnie uzdolnionym</w:t>
      </w:r>
    </w:p>
    <w:p w:rsidR="00790989" w:rsidRDefault="00790989" w:rsidP="00790989">
      <w:pPr>
        <w:pStyle w:val="Akapitzlist"/>
        <w:jc w:val="both"/>
        <w:rPr>
          <w:color w:val="000000"/>
          <w:sz w:val="24"/>
          <w:szCs w:val="24"/>
        </w:rPr>
      </w:pPr>
    </w:p>
    <w:p w:rsidR="00790989" w:rsidRDefault="00790989" w:rsidP="00790989">
      <w:pPr>
        <w:jc w:val="both"/>
        <w:rPr>
          <w:color w:val="000000"/>
          <w:sz w:val="24"/>
          <w:szCs w:val="24"/>
        </w:rPr>
      </w:pPr>
      <w:r>
        <w:rPr>
          <w:color w:val="000000"/>
          <w:sz w:val="24"/>
          <w:szCs w:val="24"/>
        </w:rPr>
        <w:t>3.Pomoc psychologiczno-pedagogiczna udzielana jest i inicjatywy:</w:t>
      </w:r>
    </w:p>
    <w:p w:rsidR="00790989" w:rsidRDefault="00790989" w:rsidP="00790989">
      <w:pPr>
        <w:jc w:val="both"/>
        <w:rPr>
          <w:color w:val="000000"/>
          <w:sz w:val="24"/>
          <w:szCs w:val="24"/>
        </w:rPr>
      </w:pPr>
      <w:r>
        <w:rPr>
          <w:color w:val="000000"/>
          <w:sz w:val="24"/>
          <w:szCs w:val="24"/>
        </w:rPr>
        <w:tab/>
        <w:t>1) rodziców dziecka,</w:t>
      </w:r>
    </w:p>
    <w:p w:rsidR="00790989" w:rsidRDefault="00790989" w:rsidP="00790989">
      <w:pPr>
        <w:jc w:val="both"/>
        <w:rPr>
          <w:color w:val="000000"/>
          <w:sz w:val="24"/>
          <w:szCs w:val="24"/>
        </w:rPr>
      </w:pPr>
      <w:r>
        <w:rPr>
          <w:color w:val="000000"/>
          <w:sz w:val="24"/>
          <w:szCs w:val="24"/>
        </w:rPr>
        <w:tab/>
        <w:t>2) nauczyciela lub specjalisty,</w:t>
      </w:r>
    </w:p>
    <w:p w:rsidR="00790989" w:rsidRDefault="00790989" w:rsidP="00790989">
      <w:pPr>
        <w:jc w:val="both"/>
        <w:rPr>
          <w:color w:val="000000"/>
          <w:sz w:val="24"/>
          <w:szCs w:val="24"/>
        </w:rPr>
      </w:pPr>
      <w:r>
        <w:rPr>
          <w:color w:val="000000"/>
          <w:sz w:val="24"/>
          <w:szCs w:val="24"/>
        </w:rPr>
        <w:tab/>
        <w:t>3) poradni psychologiczno-pedagogicznej,</w:t>
      </w:r>
    </w:p>
    <w:p w:rsidR="00790989" w:rsidRDefault="00790989" w:rsidP="00790989">
      <w:pPr>
        <w:jc w:val="both"/>
        <w:rPr>
          <w:color w:val="000000"/>
          <w:sz w:val="24"/>
          <w:szCs w:val="24"/>
        </w:rPr>
      </w:pPr>
      <w:r>
        <w:rPr>
          <w:color w:val="000000"/>
          <w:sz w:val="24"/>
          <w:szCs w:val="24"/>
        </w:rPr>
        <w:tab/>
        <w:t>4) pomocy nauczyciela,</w:t>
      </w:r>
    </w:p>
    <w:p w:rsidR="00790989" w:rsidRDefault="00790989" w:rsidP="00790989">
      <w:pPr>
        <w:tabs>
          <w:tab w:val="left" w:pos="3135"/>
        </w:tabs>
        <w:jc w:val="both"/>
        <w:rPr>
          <w:color w:val="000000"/>
          <w:sz w:val="24"/>
          <w:szCs w:val="24"/>
        </w:rPr>
      </w:pPr>
      <w:r>
        <w:rPr>
          <w:color w:val="000000"/>
          <w:sz w:val="24"/>
          <w:szCs w:val="24"/>
        </w:rPr>
        <w:t xml:space="preserve">            5)</w:t>
      </w:r>
      <w:r w:rsidRPr="007E0F3E">
        <w:rPr>
          <w:color w:val="000000"/>
        </w:rPr>
        <w:t xml:space="preserve"> </w:t>
      </w:r>
      <w:r w:rsidRPr="007E0F3E">
        <w:rPr>
          <w:color w:val="000000"/>
          <w:sz w:val="24"/>
          <w:szCs w:val="24"/>
        </w:rPr>
        <w:t>dyrektora przedszkola</w:t>
      </w:r>
      <w:r>
        <w:rPr>
          <w:color w:val="000000"/>
          <w:sz w:val="24"/>
          <w:szCs w:val="24"/>
        </w:rPr>
        <w:t>,</w:t>
      </w:r>
    </w:p>
    <w:p w:rsidR="00790989" w:rsidRDefault="00790989" w:rsidP="00790989">
      <w:pPr>
        <w:tabs>
          <w:tab w:val="left" w:pos="3135"/>
        </w:tabs>
        <w:jc w:val="both"/>
        <w:rPr>
          <w:color w:val="000000"/>
          <w:sz w:val="24"/>
          <w:szCs w:val="24"/>
        </w:rPr>
      </w:pPr>
      <w:r>
        <w:rPr>
          <w:color w:val="000000"/>
          <w:sz w:val="24"/>
          <w:szCs w:val="24"/>
        </w:rPr>
        <w:t xml:space="preserve">           </w:t>
      </w:r>
      <w:r w:rsidRPr="007E0F3E">
        <w:rPr>
          <w:color w:val="000000"/>
          <w:sz w:val="24"/>
          <w:szCs w:val="24"/>
        </w:rPr>
        <w:t xml:space="preserve"> 6</w:t>
      </w:r>
      <w:r>
        <w:rPr>
          <w:color w:val="000000"/>
          <w:sz w:val="24"/>
          <w:szCs w:val="24"/>
        </w:rPr>
        <w:t xml:space="preserve">) </w:t>
      </w:r>
      <w:r w:rsidRPr="007E0F3E">
        <w:rPr>
          <w:color w:val="000000"/>
          <w:sz w:val="24"/>
          <w:szCs w:val="24"/>
        </w:rPr>
        <w:t>higienistki szkolnej</w:t>
      </w:r>
      <w:r>
        <w:rPr>
          <w:color w:val="000000"/>
          <w:sz w:val="24"/>
          <w:szCs w:val="24"/>
        </w:rPr>
        <w:t>,</w:t>
      </w:r>
    </w:p>
    <w:p w:rsidR="00790989" w:rsidRDefault="00790989" w:rsidP="00790989">
      <w:pPr>
        <w:tabs>
          <w:tab w:val="left" w:pos="3135"/>
        </w:tabs>
        <w:jc w:val="both"/>
        <w:rPr>
          <w:color w:val="000000"/>
          <w:sz w:val="24"/>
          <w:szCs w:val="24"/>
        </w:rPr>
      </w:pPr>
      <w:r>
        <w:rPr>
          <w:color w:val="000000"/>
          <w:sz w:val="24"/>
          <w:szCs w:val="24"/>
        </w:rPr>
        <w:t xml:space="preserve">           </w:t>
      </w:r>
      <w:r w:rsidRPr="007E0F3E">
        <w:rPr>
          <w:color w:val="000000"/>
          <w:sz w:val="24"/>
          <w:szCs w:val="24"/>
        </w:rPr>
        <w:t xml:space="preserve"> 7</w:t>
      </w:r>
      <w:r>
        <w:rPr>
          <w:color w:val="000000"/>
          <w:sz w:val="24"/>
          <w:szCs w:val="24"/>
        </w:rPr>
        <w:t xml:space="preserve">) </w:t>
      </w:r>
      <w:r w:rsidRPr="007E0F3E">
        <w:rPr>
          <w:color w:val="000000"/>
          <w:sz w:val="24"/>
          <w:szCs w:val="24"/>
        </w:rPr>
        <w:t>pracownika socjalnego</w:t>
      </w:r>
      <w:r>
        <w:rPr>
          <w:color w:val="000000"/>
          <w:sz w:val="24"/>
          <w:szCs w:val="24"/>
        </w:rPr>
        <w:t>,</w:t>
      </w:r>
    </w:p>
    <w:p w:rsidR="00790989" w:rsidRDefault="00790989" w:rsidP="00790989">
      <w:pPr>
        <w:tabs>
          <w:tab w:val="left" w:pos="3135"/>
        </w:tabs>
        <w:jc w:val="both"/>
        <w:rPr>
          <w:color w:val="000000"/>
          <w:sz w:val="24"/>
          <w:szCs w:val="24"/>
        </w:rPr>
      </w:pPr>
      <w:r>
        <w:rPr>
          <w:color w:val="000000"/>
          <w:sz w:val="24"/>
          <w:szCs w:val="24"/>
        </w:rPr>
        <w:t xml:space="preserve">           </w:t>
      </w:r>
      <w:r w:rsidRPr="007E0F3E">
        <w:rPr>
          <w:color w:val="000000"/>
          <w:sz w:val="24"/>
          <w:szCs w:val="24"/>
        </w:rPr>
        <w:t xml:space="preserve"> 8</w:t>
      </w:r>
      <w:r>
        <w:rPr>
          <w:color w:val="000000"/>
          <w:sz w:val="24"/>
          <w:szCs w:val="24"/>
        </w:rPr>
        <w:t xml:space="preserve">) </w:t>
      </w:r>
      <w:r w:rsidRPr="007E0F3E">
        <w:rPr>
          <w:color w:val="000000"/>
          <w:sz w:val="24"/>
          <w:szCs w:val="24"/>
        </w:rPr>
        <w:t>asystenta rodziny</w:t>
      </w:r>
      <w:r>
        <w:rPr>
          <w:color w:val="000000"/>
          <w:sz w:val="24"/>
          <w:szCs w:val="24"/>
        </w:rPr>
        <w:t>,</w:t>
      </w:r>
    </w:p>
    <w:p w:rsidR="00790989" w:rsidRPr="007E0F3E" w:rsidRDefault="00790989" w:rsidP="00790989">
      <w:pPr>
        <w:tabs>
          <w:tab w:val="left" w:pos="3135"/>
        </w:tabs>
        <w:jc w:val="both"/>
        <w:rPr>
          <w:color w:val="000000"/>
          <w:sz w:val="24"/>
          <w:szCs w:val="24"/>
        </w:rPr>
      </w:pPr>
      <w:r>
        <w:rPr>
          <w:color w:val="000000"/>
          <w:sz w:val="24"/>
          <w:szCs w:val="24"/>
        </w:rPr>
        <w:t xml:space="preserve">           </w:t>
      </w:r>
      <w:r w:rsidRPr="007E0F3E">
        <w:rPr>
          <w:color w:val="000000"/>
          <w:sz w:val="24"/>
          <w:szCs w:val="24"/>
        </w:rPr>
        <w:t xml:space="preserve"> 9</w:t>
      </w:r>
      <w:r>
        <w:rPr>
          <w:color w:val="000000"/>
          <w:sz w:val="24"/>
          <w:szCs w:val="24"/>
        </w:rPr>
        <w:t>) k</w:t>
      </w:r>
      <w:r w:rsidRPr="007E0F3E">
        <w:rPr>
          <w:color w:val="000000"/>
          <w:sz w:val="24"/>
          <w:szCs w:val="24"/>
        </w:rPr>
        <w:t>uratora sądowego</w:t>
      </w:r>
      <w:r>
        <w:rPr>
          <w:color w:val="000000"/>
          <w:sz w:val="24"/>
          <w:szCs w:val="24"/>
        </w:rPr>
        <w:t>.</w:t>
      </w:r>
    </w:p>
    <w:p w:rsidR="00790989" w:rsidRDefault="00790989" w:rsidP="00790989">
      <w:pPr>
        <w:jc w:val="both"/>
        <w:rPr>
          <w:color w:val="000000"/>
          <w:sz w:val="24"/>
          <w:szCs w:val="24"/>
        </w:rPr>
      </w:pPr>
    </w:p>
    <w:p w:rsidR="00790989" w:rsidRDefault="00790989" w:rsidP="00790989">
      <w:pPr>
        <w:jc w:val="both"/>
        <w:rPr>
          <w:color w:val="000000"/>
          <w:sz w:val="24"/>
          <w:szCs w:val="24"/>
        </w:rPr>
      </w:pPr>
    </w:p>
    <w:p w:rsidR="00790989" w:rsidRDefault="00790989" w:rsidP="00790989">
      <w:pPr>
        <w:jc w:val="both"/>
        <w:rPr>
          <w:color w:val="000000"/>
          <w:sz w:val="24"/>
          <w:szCs w:val="24"/>
        </w:rPr>
      </w:pPr>
      <w:r>
        <w:rPr>
          <w:color w:val="000000"/>
          <w:sz w:val="24"/>
          <w:szCs w:val="24"/>
        </w:rPr>
        <w:t>4.</w:t>
      </w:r>
      <w:r w:rsidRPr="00F90772">
        <w:rPr>
          <w:color w:val="000000"/>
          <w:sz w:val="24"/>
          <w:szCs w:val="24"/>
        </w:rPr>
        <w:t xml:space="preserve"> </w:t>
      </w:r>
      <w:r>
        <w:rPr>
          <w:color w:val="000000"/>
          <w:sz w:val="24"/>
          <w:szCs w:val="24"/>
        </w:rPr>
        <w:t>Pomoc psychologiczno-pedagogiczna udzielana jest dzieciom w formie zajęć specjalistycznych: korekcyjno-kompensacyjnych, logopedycznych, socjoterapeutycznych oraz innych o charakterze terapeutycznym.</w:t>
      </w:r>
    </w:p>
    <w:p w:rsidR="00790989" w:rsidRDefault="00790989" w:rsidP="00790989">
      <w:pPr>
        <w:jc w:val="both"/>
        <w:rPr>
          <w:color w:val="000000"/>
          <w:sz w:val="24"/>
          <w:szCs w:val="24"/>
        </w:rPr>
      </w:pPr>
    </w:p>
    <w:p w:rsidR="00790989" w:rsidRPr="00F90772" w:rsidRDefault="00790989" w:rsidP="00790989">
      <w:pPr>
        <w:jc w:val="both"/>
        <w:rPr>
          <w:color w:val="000000"/>
          <w:sz w:val="24"/>
          <w:szCs w:val="24"/>
        </w:rPr>
      </w:pPr>
      <w:r>
        <w:rPr>
          <w:color w:val="000000"/>
          <w:sz w:val="24"/>
          <w:szCs w:val="24"/>
        </w:rPr>
        <w:t>5.</w:t>
      </w:r>
      <w:r w:rsidRPr="00F90772">
        <w:rPr>
          <w:color w:val="000000"/>
          <w:sz w:val="24"/>
          <w:szCs w:val="24"/>
        </w:rPr>
        <w:t>Pomoc psychologiczno-pedagogiczna jest organizowana i udzielana we współpracy:</w:t>
      </w:r>
    </w:p>
    <w:p w:rsidR="00790989" w:rsidRDefault="00790989" w:rsidP="00790989">
      <w:pPr>
        <w:pStyle w:val="Akapitzlist"/>
        <w:jc w:val="both"/>
        <w:rPr>
          <w:color w:val="000000"/>
          <w:sz w:val="24"/>
          <w:szCs w:val="24"/>
        </w:rPr>
      </w:pPr>
      <w:r>
        <w:rPr>
          <w:color w:val="000000"/>
          <w:sz w:val="24"/>
          <w:szCs w:val="24"/>
        </w:rPr>
        <w:t>1) z rodzicami,</w:t>
      </w:r>
    </w:p>
    <w:p w:rsidR="00790989" w:rsidRDefault="00790989" w:rsidP="00790989">
      <w:pPr>
        <w:pStyle w:val="Akapitzlist"/>
        <w:jc w:val="both"/>
        <w:rPr>
          <w:color w:val="000000"/>
          <w:sz w:val="24"/>
          <w:szCs w:val="24"/>
        </w:rPr>
      </w:pPr>
      <w:r>
        <w:rPr>
          <w:color w:val="000000"/>
          <w:sz w:val="24"/>
          <w:szCs w:val="24"/>
        </w:rPr>
        <w:t>2) z poradniami psychologiczno-pedagogicznymi,</w:t>
      </w:r>
    </w:p>
    <w:p w:rsidR="00790989" w:rsidRDefault="00790989" w:rsidP="00790989">
      <w:pPr>
        <w:pStyle w:val="Akapitzlist"/>
        <w:jc w:val="both"/>
        <w:rPr>
          <w:color w:val="000000"/>
          <w:sz w:val="24"/>
          <w:szCs w:val="24"/>
        </w:rPr>
      </w:pPr>
      <w:r>
        <w:rPr>
          <w:color w:val="000000"/>
          <w:sz w:val="24"/>
          <w:szCs w:val="24"/>
        </w:rPr>
        <w:lastRenderedPageBreak/>
        <w:t xml:space="preserve">                                              9</w:t>
      </w:r>
    </w:p>
    <w:p w:rsidR="00790989" w:rsidRDefault="00790989" w:rsidP="00790989">
      <w:pPr>
        <w:pStyle w:val="Akapitzlist"/>
        <w:ind w:left="1440"/>
        <w:jc w:val="both"/>
        <w:rPr>
          <w:color w:val="000000"/>
          <w:sz w:val="24"/>
          <w:szCs w:val="24"/>
        </w:rPr>
      </w:pPr>
    </w:p>
    <w:p w:rsidR="00790989" w:rsidRDefault="00790989" w:rsidP="00790989">
      <w:pPr>
        <w:pStyle w:val="Akapitzlist"/>
        <w:jc w:val="both"/>
        <w:rPr>
          <w:color w:val="000000"/>
          <w:sz w:val="24"/>
          <w:szCs w:val="24"/>
        </w:rPr>
      </w:pPr>
      <w:r>
        <w:rPr>
          <w:color w:val="000000"/>
          <w:sz w:val="24"/>
          <w:szCs w:val="24"/>
        </w:rPr>
        <w:t>3) z innymi przedszkolami i szkołami,</w:t>
      </w:r>
    </w:p>
    <w:p w:rsidR="00790989" w:rsidRDefault="00790989" w:rsidP="00790989">
      <w:pPr>
        <w:pStyle w:val="Akapitzlist"/>
        <w:jc w:val="both"/>
        <w:rPr>
          <w:color w:val="000000"/>
          <w:sz w:val="24"/>
          <w:szCs w:val="24"/>
        </w:rPr>
      </w:pPr>
      <w:r>
        <w:rPr>
          <w:color w:val="000000"/>
          <w:sz w:val="24"/>
          <w:szCs w:val="24"/>
        </w:rPr>
        <w:t>4) z organizacjami pozarządowymi działającymi na rzecz dzieci i rodziny.</w:t>
      </w:r>
    </w:p>
    <w:p w:rsidR="00790989" w:rsidRDefault="00790989" w:rsidP="00790989">
      <w:pPr>
        <w:pStyle w:val="Akapitzlist"/>
        <w:jc w:val="both"/>
        <w:rPr>
          <w:color w:val="000000"/>
          <w:sz w:val="24"/>
          <w:szCs w:val="24"/>
        </w:rPr>
      </w:pPr>
    </w:p>
    <w:p w:rsidR="00790989" w:rsidRDefault="00790989" w:rsidP="00790989">
      <w:pPr>
        <w:jc w:val="both"/>
        <w:rPr>
          <w:color w:val="000000"/>
          <w:sz w:val="24"/>
          <w:szCs w:val="24"/>
        </w:rPr>
      </w:pPr>
      <w:r>
        <w:rPr>
          <w:color w:val="000000"/>
          <w:sz w:val="24"/>
          <w:szCs w:val="24"/>
        </w:rPr>
        <w:t>6. Formami pomocy psychologiczno-pedagogicznej są:</w:t>
      </w:r>
    </w:p>
    <w:p w:rsidR="00790989" w:rsidRDefault="00790989" w:rsidP="00790989">
      <w:pPr>
        <w:jc w:val="both"/>
        <w:rPr>
          <w:color w:val="000000"/>
          <w:sz w:val="24"/>
          <w:szCs w:val="24"/>
        </w:rPr>
      </w:pPr>
      <w:r>
        <w:rPr>
          <w:color w:val="000000"/>
          <w:sz w:val="24"/>
          <w:szCs w:val="24"/>
        </w:rPr>
        <w:tab/>
        <w:t xml:space="preserve">1) zajęcia korekcyjno-kompensacyjne, organizowane dla dzieci z zaburzeniami                 </w:t>
      </w:r>
    </w:p>
    <w:p w:rsidR="00790989" w:rsidRDefault="00790989" w:rsidP="00790989">
      <w:pPr>
        <w:jc w:val="both"/>
        <w:rPr>
          <w:color w:val="000000"/>
          <w:sz w:val="24"/>
          <w:szCs w:val="24"/>
        </w:rPr>
      </w:pPr>
      <w:r>
        <w:rPr>
          <w:color w:val="000000"/>
          <w:sz w:val="24"/>
          <w:szCs w:val="24"/>
        </w:rPr>
        <w:t xml:space="preserve">                i odchyleniami rozwojowymi lub specyficznymi trudnościami w uczeniu się,</w:t>
      </w:r>
    </w:p>
    <w:p w:rsidR="00790989" w:rsidRPr="00A30508" w:rsidRDefault="00790989" w:rsidP="00790989">
      <w:pPr>
        <w:jc w:val="both"/>
        <w:rPr>
          <w:color w:val="000000"/>
          <w:sz w:val="24"/>
          <w:szCs w:val="24"/>
        </w:rPr>
      </w:pPr>
      <w:r>
        <w:rPr>
          <w:color w:val="000000"/>
          <w:sz w:val="24"/>
          <w:szCs w:val="24"/>
        </w:rPr>
        <w:t xml:space="preserve">            2)</w:t>
      </w:r>
      <w:r w:rsidR="00E53A03">
        <w:rPr>
          <w:color w:val="000000"/>
          <w:sz w:val="24"/>
          <w:szCs w:val="24"/>
        </w:rPr>
        <w:t xml:space="preserve"> </w:t>
      </w:r>
      <w:r w:rsidRPr="007E0F3E">
        <w:rPr>
          <w:color w:val="000000"/>
          <w:sz w:val="24"/>
          <w:szCs w:val="24"/>
        </w:rPr>
        <w:t>zajęcia logopedyczne organizowane dla dzieci z zaburzeniami mowy,</w:t>
      </w:r>
    </w:p>
    <w:p w:rsidR="00790989" w:rsidRDefault="00790989" w:rsidP="00790989">
      <w:pPr>
        <w:ind w:firstLine="708"/>
        <w:jc w:val="both"/>
        <w:rPr>
          <w:color w:val="000000"/>
          <w:sz w:val="24"/>
          <w:szCs w:val="24"/>
        </w:rPr>
      </w:pPr>
      <w:r>
        <w:rPr>
          <w:color w:val="000000"/>
          <w:sz w:val="24"/>
          <w:szCs w:val="24"/>
        </w:rPr>
        <w:t xml:space="preserve">3) zajęcia socjoterapeutyczne oraz zajęcia o charakterze terapeutycznym dla dzieci </w:t>
      </w:r>
    </w:p>
    <w:p w:rsidR="00790989" w:rsidRDefault="00790989" w:rsidP="00790989">
      <w:pPr>
        <w:ind w:firstLine="708"/>
        <w:jc w:val="both"/>
        <w:rPr>
          <w:color w:val="000000"/>
          <w:sz w:val="24"/>
          <w:szCs w:val="24"/>
        </w:rPr>
      </w:pPr>
      <w:r>
        <w:rPr>
          <w:color w:val="000000"/>
          <w:sz w:val="24"/>
          <w:szCs w:val="24"/>
        </w:rPr>
        <w:t xml:space="preserve">    z dysfunkcjami i zaburzeniami utrudniającymi funkcjonowanie społeczne,</w:t>
      </w:r>
    </w:p>
    <w:p w:rsidR="00790989" w:rsidRDefault="00790989" w:rsidP="00790989">
      <w:pPr>
        <w:ind w:firstLine="708"/>
        <w:jc w:val="both"/>
        <w:rPr>
          <w:color w:val="000000"/>
          <w:sz w:val="24"/>
          <w:szCs w:val="24"/>
        </w:rPr>
      </w:pPr>
      <w:r>
        <w:rPr>
          <w:color w:val="000000"/>
          <w:sz w:val="24"/>
          <w:szCs w:val="24"/>
        </w:rPr>
        <w:t>4)</w:t>
      </w:r>
      <w:r w:rsidR="00E53A03">
        <w:rPr>
          <w:color w:val="000000"/>
          <w:sz w:val="24"/>
          <w:szCs w:val="24"/>
        </w:rPr>
        <w:t xml:space="preserve"> </w:t>
      </w:r>
      <w:r>
        <w:rPr>
          <w:color w:val="000000"/>
          <w:sz w:val="24"/>
          <w:szCs w:val="24"/>
        </w:rPr>
        <w:t>zajęcia dydaktyczno-wyrównawcze,</w:t>
      </w:r>
    </w:p>
    <w:p w:rsidR="00790989" w:rsidRPr="007E0F3E" w:rsidRDefault="00790989" w:rsidP="00790989">
      <w:pPr>
        <w:ind w:firstLine="708"/>
        <w:jc w:val="both"/>
        <w:rPr>
          <w:color w:val="000000"/>
          <w:sz w:val="24"/>
          <w:szCs w:val="24"/>
        </w:rPr>
      </w:pPr>
      <w:r>
        <w:rPr>
          <w:color w:val="000000"/>
          <w:sz w:val="24"/>
          <w:szCs w:val="24"/>
        </w:rPr>
        <w:t>5)</w:t>
      </w:r>
      <w:r w:rsidR="00E53A03">
        <w:rPr>
          <w:color w:val="000000"/>
          <w:sz w:val="24"/>
          <w:szCs w:val="24"/>
        </w:rPr>
        <w:t xml:space="preserve"> </w:t>
      </w:r>
      <w:r>
        <w:rPr>
          <w:color w:val="000000"/>
          <w:sz w:val="24"/>
          <w:szCs w:val="24"/>
        </w:rPr>
        <w:t>zajęcia rozwijające uzdolnienia.</w:t>
      </w:r>
    </w:p>
    <w:p w:rsidR="00790989" w:rsidRDefault="00790989" w:rsidP="00790989">
      <w:pPr>
        <w:jc w:val="both"/>
        <w:rPr>
          <w:color w:val="000000"/>
          <w:sz w:val="24"/>
          <w:szCs w:val="24"/>
        </w:rPr>
      </w:pPr>
    </w:p>
    <w:p w:rsidR="00790989" w:rsidRPr="00A34C4D" w:rsidRDefault="00790989" w:rsidP="00790989">
      <w:pPr>
        <w:jc w:val="both"/>
        <w:rPr>
          <w:color w:val="000000"/>
          <w:sz w:val="24"/>
          <w:szCs w:val="24"/>
        </w:rPr>
      </w:pPr>
      <w:r>
        <w:rPr>
          <w:color w:val="000000"/>
          <w:sz w:val="24"/>
          <w:szCs w:val="24"/>
        </w:rPr>
        <w:t>7.</w:t>
      </w:r>
      <w:r w:rsidRPr="00A34C4D">
        <w:rPr>
          <w:color w:val="000000"/>
          <w:sz w:val="24"/>
          <w:szCs w:val="24"/>
        </w:rPr>
        <w:t xml:space="preserve">Korzystanie z pomocy psychologiczno-pedagogicznej w przedszkolu jest dobrowolne               </w:t>
      </w:r>
    </w:p>
    <w:p w:rsidR="00790989" w:rsidRDefault="00790989" w:rsidP="00790989">
      <w:pPr>
        <w:jc w:val="both"/>
        <w:rPr>
          <w:color w:val="000000"/>
          <w:sz w:val="24"/>
          <w:szCs w:val="24"/>
        </w:rPr>
      </w:pPr>
      <w:r>
        <w:rPr>
          <w:color w:val="000000"/>
          <w:sz w:val="24"/>
          <w:szCs w:val="24"/>
        </w:rPr>
        <w:t xml:space="preserve">   i  bezpłatne.</w:t>
      </w:r>
    </w:p>
    <w:p w:rsidR="00790989" w:rsidRDefault="00790989" w:rsidP="00790989">
      <w:pPr>
        <w:jc w:val="both"/>
        <w:rPr>
          <w:color w:val="000000"/>
          <w:sz w:val="24"/>
          <w:szCs w:val="24"/>
        </w:rPr>
      </w:pPr>
      <w:r>
        <w:rPr>
          <w:color w:val="000000"/>
          <w:sz w:val="24"/>
          <w:szCs w:val="24"/>
        </w:rPr>
        <w:t>8. Pomoc psychologiczno-pedagogiczną organizuje dyrektor.</w:t>
      </w:r>
    </w:p>
    <w:p w:rsidR="00790989" w:rsidRDefault="00790989" w:rsidP="00790989">
      <w:pPr>
        <w:jc w:val="both"/>
        <w:rPr>
          <w:color w:val="000000"/>
          <w:sz w:val="24"/>
          <w:szCs w:val="24"/>
        </w:rPr>
      </w:pPr>
      <w:r>
        <w:rPr>
          <w:color w:val="000000"/>
          <w:sz w:val="24"/>
          <w:szCs w:val="24"/>
        </w:rPr>
        <w:t>9. Dyrektor przedszkola:</w:t>
      </w:r>
    </w:p>
    <w:p w:rsidR="00790989" w:rsidRPr="00932D61" w:rsidRDefault="00790989" w:rsidP="00790989">
      <w:pPr>
        <w:jc w:val="both"/>
        <w:rPr>
          <w:i/>
          <w:color w:val="000000"/>
          <w:sz w:val="24"/>
          <w:szCs w:val="24"/>
        </w:rPr>
      </w:pPr>
      <w:r>
        <w:rPr>
          <w:color w:val="000000"/>
          <w:sz w:val="24"/>
          <w:szCs w:val="24"/>
        </w:rPr>
        <w:tab/>
        <w:t xml:space="preserve">1) </w:t>
      </w:r>
      <w:r w:rsidRPr="00932D61">
        <w:rPr>
          <w:i/>
          <w:color w:val="000000"/>
          <w:sz w:val="24"/>
          <w:szCs w:val="24"/>
        </w:rPr>
        <w:t>uchylony,</w:t>
      </w:r>
    </w:p>
    <w:p w:rsidR="00790989" w:rsidRDefault="00790989" w:rsidP="00790989">
      <w:pPr>
        <w:jc w:val="both"/>
        <w:rPr>
          <w:color w:val="000000"/>
          <w:sz w:val="24"/>
          <w:szCs w:val="24"/>
        </w:rPr>
      </w:pPr>
      <w:r>
        <w:rPr>
          <w:color w:val="000000"/>
          <w:sz w:val="24"/>
          <w:szCs w:val="24"/>
        </w:rPr>
        <w:tab/>
        <w:t>2</w:t>
      </w:r>
      <w:r w:rsidRPr="00932D61">
        <w:rPr>
          <w:i/>
          <w:color w:val="000000"/>
          <w:sz w:val="24"/>
          <w:szCs w:val="24"/>
        </w:rPr>
        <w:t>) uchylony</w:t>
      </w:r>
      <w:r>
        <w:rPr>
          <w:color w:val="000000"/>
          <w:sz w:val="24"/>
          <w:szCs w:val="24"/>
        </w:rPr>
        <w:t>,</w:t>
      </w:r>
    </w:p>
    <w:p w:rsidR="00790989" w:rsidRPr="00932D61" w:rsidRDefault="00790989" w:rsidP="00790989">
      <w:pPr>
        <w:jc w:val="both"/>
        <w:rPr>
          <w:i/>
          <w:color w:val="000000"/>
          <w:sz w:val="24"/>
          <w:szCs w:val="24"/>
        </w:rPr>
      </w:pPr>
      <w:r>
        <w:rPr>
          <w:color w:val="000000"/>
          <w:sz w:val="24"/>
          <w:szCs w:val="24"/>
        </w:rPr>
        <w:tab/>
        <w:t xml:space="preserve">3) </w:t>
      </w:r>
      <w:r w:rsidRPr="00932D61">
        <w:rPr>
          <w:i/>
          <w:color w:val="000000"/>
          <w:sz w:val="24"/>
          <w:szCs w:val="24"/>
        </w:rPr>
        <w:t>uchylony,</w:t>
      </w:r>
    </w:p>
    <w:p w:rsidR="00790989" w:rsidRPr="001B2B10" w:rsidRDefault="00790989" w:rsidP="00790989">
      <w:pPr>
        <w:jc w:val="both"/>
        <w:rPr>
          <w:color w:val="000000"/>
          <w:sz w:val="24"/>
          <w:szCs w:val="24"/>
        </w:rPr>
      </w:pPr>
      <w:r>
        <w:rPr>
          <w:color w:val="000000"/>
          <w:sz w:val="24"/>
          <w:szCs w:val="24"/>
        </w:rPr>
        <w:t xml:space="preserve">            4)</w:t>
      </w:r>
      <w:r w:rsidRPr="001B2B10">
        <w:rPr>
          <w:color w:val="000000"/>
          <w:sz w:val="24"/>
          <w:szCs w:val="24"/>
        </w:rPr>
        <w:t xml:space="preserve">informuje na piśmie rodziców dziecka o ustalonych formach, sposobach i okresie </w:t>
      </w:r>
    </w:p>
    <w:p w:rsidR="00790989" w:rsidRDefault="00790989" w:rsidP="00790989">
      <w:pPr>
        <w:jc w:val="both"/>
        <w:rPr>
          <w:color w:val="000000"/>
          <w:sz w:val="24"/>
          <w:szCs w:val="24"/>
        </w:rPr>
      </w:pPr>
      <w:r>
        <w:rPr>
          <w:color w:val="000000"/>
          <w:sz w:val="24"/>
          <w:szCs w:val="24"/>
        </w:rPr>
        <w:t xml:space="preserve">                udzielania pomocy psychologiczno-pedagogicznej oraz wymiarze godzin,</w:t>
      </w:r>
    </w:p>
    <w:p w:rsidR="00790989" w:rsidRPr="00121EF5" w:rsidRDefault="00790989" w:rsidP="00790989">
      <w:pPr>
        <w:ind w:firstLine="708"/>
        <w:jc w:val="both"/>
        <w:rPr>
          <w:color w:val="000000"/>
          <w:sz w:val="24"/>
          <w:szCs w:val="24"/>
        </w:rPr>
      </w:pPr>
      <w:r>
        <w:rPr>
          <w:color w:val="000000"/>
          <w:sz w:val="24"/>
          <w:szCs w:val="24"/>
        </w:rPr>
        <w:t>5)</w:t>
      </w:r>
      <w:r w:rsidRPr="00121EF5">
        <w:rPr>
          <w:color w:val="000000"/>
          <w:sz w:val="24"/>
          <w:szCs w:val="24"/>
        </w:rPr>
        <w:t xml:space="preserve">decyduje o wcześniejszym zakończeniu udzielania dziecku pomocy </w:t>
      </w:r>
    </w:p>
    <w:p w:rsidR="00790989" w:rsidRDefault="00790989" w:rsidP="00790989">
      <w:pPr>
        <w:jc w:val="both"/>
        <w:rPr>
          <w:color w:val="000000"/>
          <w:sz w:val="24"/>
          <w:szCs w:val="24"/>
        </w:rPr>
      </w:pPr>
      <w:r>
        <w:rPr>
          <w:color w:val="000000"/>
          <w:sz w:val="24"/>
          <w:szCs w:val="24"/>
        </w:rPr>
        <w:t xml:space="preserve">                </w:t>
      </w:r>
      <w:r w:rsidRPr="00121EF5">
        <w:rPr>
          <w:color w:val="000000"/>
          <w:sz w:val="24"/>
          <w:szCs w:val="24"/>
        </w:rPr>
        <w:t xml:space="preserve">psychologiczno-pedagogicznej na podstawie wcześniejszej oceny efektywności tej </w:t>
      </w:r>
      <w:r>
        <w:rPr>
          <w:color w:val="000000"/>
          <w:sz w:val="24"/>
          <w:szCs w:val="24"/>
        </w:rPr>
        <w:t xml:space="preserve">  </w:t>
      </w:r>
    </w:p>
    <w:p w:rsidR="00790989" w:rsidRPr="00121EF5" w:rsidRDefault="00790989" w:rsidP="00790989">
      <w:pPr>
        <w:jc w:val="both"/>
        <w:rPr>
          <w:color w:val="000000"/>
          <w:sz w:val="24"/>
          <w:szCs w:val="24"/>
        </w:rPr>
      </w:pPr>
      <w:r>
        <w:rPr>
          <w:color w:val="000000"/>
          <w:sz w:val="24"/>
          <w:szCs w:val="24"/>
        </w:rPr>
        <w:t xml:space="preserve">                pomocy oraz wniosku nauczyciela wychowawcy lub specjalisty,</w:t>
      </w:r>
    </w:p>
    <w:p w:rsidR="00790989" w:rsidRDefault="00790989" w:rsidP="00790989">
      <w:pPr>
        <w:jc w:val="both"/>
        <w:rPr>
          <w:color w:val="000000"/>
          <w:sz w:val="24"/>
          <w:szCs w:val="24"/>
        </w:rPr>
      </w:pPr>
      <w:r>
        <w:rPr>
          <w:color w:val="000000"/>
          <w:sz w:val="24"/>
          <w:szCs w:val="24"/>
        </w:rPr>
        <w:tab/>
        <w:t xml:space="preserve">6) </w:t>
      </w:r>
      <w:r w:rsidRPr="00932D61">
        <w:rPr>
          <w:i/>
          <w:color w:val="000000"/>
          <w:sz w:val="24"/>
          <w:szCs w:val="24"/>
        </w:rPr>
        <w:t>uchylony</w:t>
      </w:r>
      <w:r>
        <w:rPr>
          <w:color w:val="000000"/>
          <w:sz w:val="24"/>
          <w:szCs w:val="24"/>
        </w:rPr>
        <w:t>,</w:t>
      </w:r>
    </w:p>
    <w:p w:rsidR="00790989" w:rsidRDefault="00790989" w:rsidP="00790989">
      <w:pPr>
        <w:jc w:val="both"/>
        <w:rPr>
          <w:color w:val="000000"/>
          <w:sz w:val="24"/>
          <w:szCs w:val="24"/>
        </w:rPr>
      </w:pPr>
      <w:r>
        <w:rPr>
          <w:color w:val="000000"/>
          <w:sz w:val="24"/>
          <w:szCs w:val="24"/>
        </w:rPr>
        <w:tab/>
        <w:t xml:space="preserve">7) </w:t>
      </w:r>
      <w:r w:rsidRPr="00932D61">
        <w:rPr>
          <w:i/>
          <w:color w:val="000000"/>
          <w:sz w:val="24"/>
          <w:szCs w:val="24"/>
        </w:rPr>
        <w:t>uchylony.</w:t>
      </w:r>
    </w:p>
    <w:p w:rsidR="00790989" w:rsidRDefault="00790989" w:rsidP="00790989">
      <w:pPr>
        <w:jc w:val="both"/>
        <w:rPr>
          <w:color w:val="000000"/>
          <w:sz w:val="24"/>
          <w:szCs w:val="24"/>
        </w:rPr>
      </w:pPr>
      <w:r>
        <w:rPr>
          <w:color w:val="000000"/>
          <w:sz w:val="24"/>
          <w:szCs w:val="24"/>
        </w:rPr>
        <w:t>10. Zadaniem nauczycieli i specjalistów jest:</w:t>
      </w:r>
    </w:p>
    <w:p w:rsidR="00790989" w:rsidRDefault="00790989" w:rsidP="00790989">
      <w:pPr>
        <w:jc w:val="both"/>
        <w:rPr>
          <w:color w:val="000000"/>
          <w:sz w:val="24"/>
          <w:szCs w:val="24"/>
        </w:rPr>
      </w:pPr>
      <w:r>
        <w:rPr>
          <w:color w:val="000000"/>
          <w:sz w:val="24"/>
          <w:szCs w:val="24"/>
        </w:rPr>
        <w:tab/>
        <w:t xml:space="preserve">1) rozpoznawanie indywidualnych potrzeb rozwojowych i edukacyjnych oraz  </w:t>
      </w:r>
    </w:p>
    <w:p w:rsidR="00790989" w:rsidRDefault="00790989" w:rsidP="00790989">
      <w:pPr>
        <w:jc w:val="both"/>
        <w:rPr>
          <w:color w:val="000000"/>
          <w:sz w:val="24"/>
          <w:szCs w:val="24"/>
        </w:rPr>
      </w:pPr>
      <w:r>
        <w:rPr>
          <w:color w:val="000000"/>
          <w:sz w:val="24"/>
          <w:szCs w:val="24"/>
        </w:rPr>
        <w:t xml:space="preserve">               psychofizycznych dzieci uczęszczających do przedszkola</w:t>
      </w:r>
    </w:p>
    <w:p w:rsidR="00790989" w:rsidRDefault="00790989" w:rsidP="00790989">
      <w:pPr>
        <w:ind w:firstLine="708"/>
        <w:jc w:val="both"/>
        <w:rPr>
          <w:color w:val="000000"/>
          <w:sz w:val="24"/>
          <w:szCs w:val="24"/>
        </w:rPr>
      </w:pPr>
      <w:r>
        <w:rPr>
          <w:color w:val="000000"/>
          <w:sz w:val="24"/>
          <w:szCs w:val="24"/>
        </w:rPr>
        <w:t>2)</w:t>
      </w:r>
      <w:r w:rsidRPr="00121EF5">
        <w:rPr>
          <w:color w:val="000000"/>
          <w:sz w:val="24"/>
          <w:szCs w:val="24"/>
        </w:rPr>
        <w:t>udzielanie dzieciom pomocy psychologiczno-pedagogicznej,</w:t>
      </w:r>
    </w:p>
    <w:p w:rsidR="00790989" w:rsidRDefault="00790989" w:rsidP="00790989">
      <w:pPr>
        <w:ind w:firstLine="708"/>
        <w:jc w:val="both"/>
        <w:rPr>
          <w:color w:val="000000"/>
          <w:sz w:val="24"/>
          <w:szCs w:val="24"/>
        </w:rPr>
      </w:pPr>
      <w:r>
        <w:rPr>
          <w:color w:val="000000"/>
          <w:sz w:val="24"/>
          <w:szCs w:val="24"/>
        </w:rPr>
        <w:t xml:space="preserve">3) informowanie dyrektora przedszkola o konieczności objęcia dziecka pomocą    </w:t>
      </w:r>
    </w:p>
    <w:p w:rsidR="00790989" w:rsidRDefault="00790989" w:rsidP="00790989">
      <w:pPr>
        <w:ind w:firstLine="708"/>
        <w:jc w:val="both"/>
        <w:rPr>
          <w:color w:val="000000"/>
          <w:sz w:val="24"/>
          <w:szCs w:val="24"/>
        </w:rPr>
      </w:pPr>
      <w:r>
        <w:rPr>
          <w:color w:val="000000"/>
          <w:sz w:val="24"/>
          <w:szCs w:val="24"/>
        </w:rPr>
        <w:t xml:space="preserve">   psychologiczno-pedagogiczną.</w:t>
      </w:r>
    </w:p>
    <w:p w:rsidR="00790989" w:rsidRDefault="00790989" w:rsidP="00790989">
      <w:pPr>
        <w:tabs>
          <w:tab w:val="left" w:pos="3135"/>
        </w:tabs>
        <w:jc w:val="both"/>
        <w:rPr>
          <w:color w:val="000000"/>
          <w:sz w:val="24"/>
          <w:szCs w:val="24"/>
        </w:rPr>
      </w:pPr>
      <w:r>
        <w:rPr>
          <w:color w:val="000000"/>
          <w:sz w:val="24"/>
          <w:szCs w:val="24"/>
        </w:rPr>
        <w:t>11.</w:t>
      </w:r>
      <w:r w:rsidRPr="00B61006">
        <w:rPr>
          <w:color w:val="000000"/>
        </w:rPr>
        <w:t xml:space="preserve"> </w:t>
      </w:r>
      <w:r w:rsidRPr="00B61006">
        <w:rPr>
          <w:color w:val="000000"/>
          <w:sz w:val="24"/>
          <w:szCs w:val="24"/>
        </w:rPr>
        <w:t xml:space="preserve">W przypadku stwierdzenia przez wychowawcę grupy lub dyrektora przedszkola, że </w:t>
      </w:r>
      <w:r>
        <w:rPr>
          <w:color w:val="000000"/>
          <w:sz w:val="24"/>
          <w:szCs w:val="24"/>
        </w:rPr>
        <w:t xml:space="preserve">  </w:t>
      </w:r>
    </w:p>
    <w:p w:rsidR="00790989" w:rsidRDefault="00790989" w:rsidP="00790989">
      <w:pPr>
        <w:tabs>
          <w:tab w:val="left" w:pos="3135"/>
        </w:tabs>
        <w:jc w:val="both"/>
        <w:rPr>
          <w:color w:val="000000"/>
          <w:sz w:val="24"/>
          <w:szCs w:val="24"/>
        </w:rPr>
      </w:pPr>
      <w:r>
        <w:rPr>
          <w:color w:val="000000"/>
          <w:sz w:val="24"/>
          <w:szCs w:val="24"/>
        </w:rPr>
        <w:t xml:space="preserve">      </w:t>
      </w:r>
      <w:r w:rsidRPr="00B61006">
        <w:rPr>
          <w:color w:val="000000"/>
          <w:sz w:val="24"/>
          <w:szCs w:val="24"/>
        </w:rPr>
        <w:t>konieczne jest objęcie dziecka pomocą psychologiczno-pedagogiczn</w:t>
      </w:r>
      <w:r>
        <w:rPr>
          <w:color w:val="000000"/>
          <w:sz w:val="24"/>
          <w:szCs w:val="24"/>
        </w:rPr>
        <w:t>ą,</w:t>
      </w:r>
      <w:r w:rsidRPr="00B61006">
        <w:rPr>
          <w:color w:val="000000"/>
          <w:sz w:val="24"/>
          <w:szCs w:val="24"/>
        </w:rPr>
        <w:t xml:space="preserve"> odpowiednio </w:t>
      </w:r>
      <w:r>
        <w:rPr>
          <w:color w:val="000000"/>
          <w:sz w:val="24"/>
          <w:szCs w:val="24"/>
        </w:rPr>
        <w:t xml:space="preserve"> </w:t>
      </w:r>
    </w:p>
    <w:p w:rsidR="00790989" w:rsidRDefault="00790989" w:rsidP="00790989">
      <w:pPr>
        <w:tabs>
          <w:tab w:val="left" w:pos="3135"/>
        </w:tabs>
        <w:jc w:val="both"/>
        <w:rPr>
          <w:color w:val="000000"/>
          <w:sz w:val="24"/>
          <w:szCs w:val="24"/>
        </w:rPr>
      </w:pPr>
      <w:r>
        <w:rPr>
          <w:color w:val="000000"/>
          <w:sz w:val="24"/>
          <w:szCs w:val="24"/>
        </w:rPr>
        <w:t xml:space="preserve">      </w:t>
      </w:r>
      <w:r w:rsidRPr="00B61006">
        <w:rPr>
          <w:color w:val="000000"/>
          <w:sz w:val="24"/>
          <w:szCs w:val="24"/>
        </w:rPr>
        <w:t xml:space="preserve">wychowawca grupy lub dyrektor przedszkola planują i koordynują udzielanie dziecku </w:t>
      </w:r>
    </w:p>
    <w:p w:rsidR="00790989" w:rsidRDefault="00790989" w:rsidP="00790989">
      <w:pPr>
        <w:tabs>
          <w:tab w:val="left" w:pos="3135"/>
        </w:tabs>
        <w:jc w:val="both"/>
        <w:rPr>
          <w:color w:val="000000"/>
          <w:sz w:val="24"/>
          <w:szCs w:val="24"/>
        </w:rPr>
      </w:pPr>
      <w:r>
        <w:rPr>
          <w:color w:val="000000"/>
          <w:sz w:val="24"/>
          <w:szCs w:val="24"/>
        </w:rPr>
        <w:t xml:space="preserve">      </w:t>
      </w:r>
      <w:r w:rsidRPr="00B61006">
        <w:rPr>
          <w:color w:val="000000"/>
          <w:sz w:val="24"/>
          <w:szCs w:val="24"/>
        </w:rPr>
        <w:t xml:space="preserve">pomocy psychologiczno-pedagogicznej, w tym ustalają formy udzielania tej pomocy, </w:t>
      </w:r>
    </w:p>
    <w:p w:rsidR="00790989" w:rsidRDefault="00790989" w:rsidP="00790989">
      <w:pPr>
        <w:tabs>
          <w:tab w:val="left" w:pos="3135"/>
        </w:tabs>
        <w:jc w:val="both"/>
        <w:rPr>
          <w:color w:val="000000"/>
          <w:sz w:val="24"/>
          <w:szCs w:val="24"/>
        </w:rPr>
      </w:pPr>
      <w:r>
        <w:rPr>
          <w:color w:val="000000"/>
          <w:sz w:val="24"/>
          <w:szCs w:val="24"/>
        </w:rPr>
        <w:t xml:space="preserve">      </w:t>
      </w:r>
      <w:r w:rsidRPr="00B61006">
        <w:rPr>
          <w:color w:val="000000"/>
          <w:sz w:val="24"/>
          <w:szCs w:val="24"/>
        </w:rPr>
        <w:t xml:space="preserve">okres ich udzielania oraz wymiar godzin, w których poszczególne formy będą </w:t>
      </w:r>
      <w:r>
        <w:rPr>
          <w:color w:val="000000"/>
          <w:sz w:val="24"/>
          <w:szCs w:val="24"/>
        </w:rPr>
        <w:t xml:space="preserve">       </w:t>
      </w:r>
    </w:p>
    <w:p w:rsidR="00790989" w:rsidRDefault="00790989" w:rsidP="00790989">
      <w:pPr>
        <w:tabs>
          <w:tab w:val="left" w:pos="3135"/>
        </w:tabs>
        <w:jc w:val="both"/>
        <w:rPr>
          <w:color w:val="000000"/>
          <w:sz w:val="24"/>
          <w:szCs w:val="24"/>
        </w:rPr>
      </w:pPr>
      <w:r>
        <w:rPr>
          <w:color w:val="000000"/>
          <w:sz w:val="24"/>
          <w:szCs w:val="24"/>
        </w:rPr>
        <w:t xml:space="preserve">     </w:t>
      </w:r>
      <w:r w:rsidRPr="00B61006">
        <w:rPr>
          <w:color w:val="000000"/>
          <w:sz w:val="24"/>
          <w:szCs w:val="24"/>
        </w:rPr>
        <w:t>realizowane</w:t>
      </w:r>
      <w:r>
        <w:rPr>
          <w:color w:val="000000"/>
          <w:sz w:val="24"/>
          <w:szCs w:val="24"/>
        </w:rPr>
        <w:t>.</w:t>
      </w:r>
    </w:p>
    <w:p w:rsidR="00790989" w:rsidRDefault="00790989" w:rsidP="00790989">
      <w:pPr>
        <w:tabs>
          <w:tab w:val="left" w:pos="3135"/>
        </w:tabs>
        <w:jc w:val="both"/>
        <w:rPr>
          <w:color w:val="000000"/>
          <w:sz w:val="24"/>
          <w:szCs w:val="24"/>
        </w:rPr>
      </w:pPr>
      <w:r>
        <w:rPr>
          <w:color w:val="000000"/>
          <w:sz w:val="24"/>
          <w:szCs w:val="24"/>
        </w:rPr>
        <w:t xml:space="preserve">12.Przedszkole wspiera rodziców w rozwiazywaniu problemów wychowawczych, rozwija ich    </w:t>
      </w:r>
    </w:p>
    <w:p w:rsidR="00790989" w:rsidRDefault="00790989" w:rsidP="00790989">
      <w:pPr>
        <w:jc w:val="both"/>
        <w:rPr>
          <w:color w:val="000000"/>
          <w:sz w:val="24"/>
          <w:szCs w:val="24"/>
        </w:rPr>
      </w:pPr>
      <w:r>
        <w:rPr>
          <w:color w:val="000000"/>
          <w:sz w:val="24"/>
          <w:szCs w:val="24"/>
        </w:rPr>
        <w:t xml:space="preserve">      umiejętności wychowawcze w formie porad, konsultacji, warsztatów i szkoleń.</w:t>
      </w:r>
    </w:p>
    <w:p w:rsidR="00790989" w:rsidRPr="00932D61" w:rsidRDefault="00790989" w:rsidP="00790989">
      <w:pPr>
        <w:jc w:val="both"/>
        <w:rPr>
          <w:i/>
          <w:color w:val="000000"/>
          <w:sz w:val="24"/>
          <w:szCs w:val="24"/>
        </w:rPr>
      </w:pPr>
      <w:r>
        <w:rPr>
          <w:color w:val="000000"/>
          <w:sz w:val="24"/>
          <w:szCs w:val="24"/>
        </w:rPr>
        <w:t xml:space="preserve">13. </w:t>
      </w:r>
      <w:r w:rsidRPr="00932D61">
        <w:rPr>
          <w:i/>
          <w:color w:val="000000"/>
          <w:sz w:val="24"/>
          <w:szCs w:val="24"/>
        </w:rPr>
        <w:t>uchylony,</w:t>
      </w:r>
    </w:p>
    <w:p w:rsidR="00790989" w:rsidRDefault="00790989" w:rsidP="00790989">
      <w:pPr>
        <w:tabs>
          <w:tab w:val="left" w:pos="3135"/>
        </w:tabs>
        <w:jc w:val="both"/>
        <w:rPr>
          <w:color w:val="000000"/>
          <w:sz w:val="24"/>
          <w:szCs w:val="24"/>
        </w:rPr>
      </w:pPr>
      <w:r>
        <w:rPr>
          <w:color w:val="000000"/>
          <w:sz w:val="24"/>
          <w:szCs w:val="24"/>
        </w:rPr>
        <w:t>14.</w:t>
      </w:r>
      <w:r w:rsidRPr="00B61006">
        <w:rPr>
          <w:color w:val="000000"/>
        </w:rPr>
        <w:t xml:space="preserve"> </w:t>
      </w:r>
      <w:r w:rsidRPr="00B61006">
        <w:rPr>
          <w:color w:val="000000"/>
          <w:sz w:val="24"/>
          <w:szCs w:val="24"/>
        </w:rPr>
        <w:t>Zakres i efekty pomocy psychologiczno-pedagogicznej udzielanej dzieciom są do</w:t>
      </w:r>
      <w:r>
        <w:rPr>
          <w:color w:val="000000"/>
          <w:sz w:val="24"/>
          <w:szCs w:val="24"/>
        </w:rPr>
        <w:t>kumentowane w dziennikach zajęć</w:t>
      </w:r>
    </w:p>
    <w:p w:rsidR="00790989" w:rsidRDefault="00790989" w:rsidP="00790989">
      <w:pPr>
        <w:jc w:val="both"/>
        <w:rPr>
          <w:color w:val="000000"/>
          <w:sz w:val="24"/>
          <w:szCs w:val="24"/>
        </w:rPr>
      </w:pPr>
      <w:r>
        <w:rPr>
          <w:color w:val="000000"/>
          <w:sz w:val="24"/>
          <w:szCs w:val="24"/>
        </w:rPr>
        <w:t xml:space="preserve">15. </w:t>
      </w:r>
      <w:r w:rsidRPr="00AE0ED5">
        <w:rPr>
          <w:i/>
          <w:color w:val="000000"/>
          <w:sz w:val="24"/>
          <w:szCs w:val="24"/>
        </w:rPr>
        <w:t>uchylony,</w:t>
      </w:r>
    </w:p>
    <w:p w:rsidR="00790989" w:rsidRDefault="00790989" w:rsidP="00790989">
      <w:pPr>
        <w:jc w:val="both"/>
        <w:rPr>
          <w:color w:val="000000"/>
          <w:sz w:val="24"/>
          <w:szCs w:val="24"/>
        </w:rPr>
      </w:pPr>
      <w:r>
        <w:rPr>
          <w:color w:val="000000"/>
          <w:sz w:val="24"/>
          <w:szCs w:val="24"/>
        </w:rPr>
        <w:t xml:space="preserve">16. </w:t>
      </w:r>
      <w:r w:rsidRPr="00AE0ED5">
        <w:rPr>
          <w:i/>
          <w:color w:val="000000"/>
          <w:sz w:val="24"/>
          <w:szCs w:val="24"/>
        </w:rPr>
        <w:t>uchylony.</w:t>
      </w:r>
    </w:p>
    <w:p w:rsidR="00790989" w:rsidRDefault="00790989" w:rsidP="00790989">
      <w:pPr>
        <w:tabs>
          <w:tab w:val="left" w:pos="709"/>
        </w:tabs>
        <w:jc w:val="both"/>
        <w:rPr>
          <w:sz w:val="24"/>
          <w:szCs w:val="24"/>
        </w:rPr>
      </w:pPr>
      <w:r>
        <w:rPr>
          <w:color w:val="000000"/>
          <w:sz w:val="24"/>
          <w:szCs w:val="24"/>
        </w:rPr>
        <w:t>17. Opieka nad dziećmi niepełnosprawnymi polega na:</w:t>
      </w:r>
      <w:r w:rsidRPr="000A0C24">
        <w:rPr>
          <w:sz w:val="24"/>
          <w:szCs w:val="24"/>
        </w:rPr>
        <w:t xml:space="preserve"> </w:t>
      </w:r>
      <w:r>
        <w:rPr>
          <w:sz w:val="24"/>
          <w:szCs w:val="24"/>
        </w:rPr>
        <w:t xml:space="preserve"> </w:t>
      </w:r>
    </w:p>
    <w:p w:rsidR="00790989" w:rsidRDefault="00790989" w:rsidP="00790989">
      <w:pPr>
        <w:tabs>
          <w:tab w:val="left" w:pos="709"/>
        </w:tabs>
        <w:jc w:val="both"/>
        <w:rPr>
          <w:sz w:val="24"/>
          <w:szCs w:val="24"/>
        </w:rPr>
      </w:pPr>
      <w:r>
        <w:rPr>
          <w:sz w:val="24"/>
          <w:szCs w:val="24"/>
        </w:rPr>
        <w:tab/>
        <w:t xml:space="preserve">1) dzieciom niepełnosprawnym 3-6 letnim zakwalifikowanym do nauczania </w:t>
      </w:r>
    </w:p>
    <w:p w:rsidR="00790989" w:rsidRDefault="00790989" w:rsidP="00790989">
      <w:pPr>
        <w:tabs>
          <w:tab w:val="left" w:pos="709"/>
        </w:tabs>
        <w:jc w:val="both"/>
        <w:rPr>
          <w:sz w:val="24"/>
          <w:szCs w:val="24"/>
        </w:rPr>
      </w:pPr>
      <w:r>
        <w:rPr>
          <w:sz w:val="24"/>
          <w:szCs w:val="24"/>
        </w:rPr>
        <w:t xml:space="preserve">                specjalnego odpowiednią formę kształcenia, na wniosek rodziców może zapewnić </w:t>
      </w:r>
    </w:p>
    <w:p w:rsidR="00790989" w:rsidRDefault="00790989" w:rsidP="00790989">
      <w:pPr>
        <w:tabs>
          <w:tab w:val="left" w:pos="709"/>
        </w:tabs>
        <w:jc w:val="center"/>
        <w:rPr>
          <w:sz w:val="24"/>
          <w:szCs w:val="24"/>
        </w:rPr>
      </w:pPr>
      <w:r>
        <w:rPr>
          <w:sz w:val="24"/>
          <w:szCs w:val="24"/>
        </w:rPr>
        <w:lastRenderedPageBreak/>
        <w:t>10</w:t>
      </w:r>
    </w:p>
    <w:p w:rsidR="00790989" w:rsidRDefault="00790989" w:rsidP="00790989">
      <w:pPr>
        <w:tabs>
          <w:tab w:val="left" w:pos="709"/>
        </w:tabs>
        <w:jc w:val="center"/>
        <w:rPr>
          <w:sz w:val="24"/>
          <w:szCs w:val="24"/>
        </w:rPr>
      </w:pPr>
    </w:p>
    <w:p w:rsidR="00790989" w:rsidRDefault="00790989" w:rsidP="00790989">
      <w:pPr>
        <w:tabs>
          <w:tab w:val="left" w:pos="709"/>
        </w:tabs>
        <w:jc w:val="both"/>
        <w:rPr>
          <w:sz w:val="24"/>
          <w:szCs w:val="24"/>
        </w:rPr>
      </w:pPr>
      <w:r>
        <w:rPr>
          <w:sz w:val="24"/>
          <w:szCs w:val="24"/>
        </w:rPr>
        <w:t xml:space="preserve">                organ prowadzący (dowóz do specjalistycznej placówki). </w:t>
      </w:r>
    </w:p>
    <w:p w:rsidR="00790989" w:rsidRPr="00E53A03" w:rsidRDefault="00E53A03" w:rsidP="00E53A03">
      <w:pPr>
        <w:tabs>
          <w:tab w:val="left" w:pos="709"/>
        </w:tabs>
        <w:jc w:val="both"/>
        <w:rPr>
          <w:sz w:val="24"/>
          <w:szCs w:val="24"/>
        </w:rPr>
      </w:pPr>
      <w:r>
        <w:rPr>
          <w:sz w:val="24"/>
          <w:szCs w:val="24"/>
        </w:rPr>
        <w:t xml:space="preserve">             2)</w:t>
      </w:r>
      <w:r w:rsidR="00790989" w:rsidRPr="00E53A03">
        <w:rPr>
          <w:sz w:val="24"/>
          <w:szCs w:val="24"/>
        </w:rPr>
        <w:t xml:space="preserve">przedszkole może przyjąć dziecko niepełnosprawne z orzeczeniem o potrzebie </w:t>
      </w:r>
    </w:p>
    <w:p w:rsidR="00790989" w:rsidRDefault="00790989" w:rsidP="00790989">
      <w:pPr>
        <w:tabs>
          <w:tab w:val="left" w:pos="709"/>
        </w:tabs>
        <w:jc w:val="both"/>
        <w:rPr>
          <w:sz w:val="24"/>
          <w:szCs w:val="24"/>
        </w:rPr>
      </w:pPr>
      <w:r>
        <w:rPr>
          <w:sz w:val="24"/>
          <w:szCs w:val="24"/>
        </w:rPr>
        <w:t xml:space="preserve">                </w:t>
      </w:r>
      <w:r w:rsidRPr="004252E7">
        <w:rPr>
          <w:sz w:val="24"/>
          <w:szCs w:val="24"/>
        </w:rPr>
        <w:t xml:space="preserve">kształcenia specjalnego, albo indywidualnego obowiązkowego przygotowania </w:t>
      </w:r>
    </w:p>
    <w:p w:rsidR="00790989" w:rsidRDefault="00790989" w:rsidP="00790989">
      <w:pPr>
        <w:tabs>
          <w:tab w:val="left" w:pos="709"/>
        </w:tabs>
        <w:jc w:val="both"/>
        <w:rPr>
          <w:sz w:val="24"/>
          <w:szCs w:val="24"/>
        </w:rPr>
      </w:pPr>
      <w:r>
        <w:rPr>
          <w:sz w:val="24"/>
          <w:szCs w:val="24"/>
        </w:rPr>
        <w:t xml:space="preserve">                </w:t>
      </w:r>
      <w:r w:rsidRPr="004252E7">
        <w:rPr>
          <w:sz w:val="24"/>
          <w:szCs w:val="24"/>
        </w:rPr>
        <w:t xml:space="preserve">przedszkolnego jeżeli poradnia psychologiczno-pedagogiczna lub inna poradnia </w:t>
      </w:r>
    </w:p>
    <w:p w:rsidR="00790989" w:rsidRDefault="00790989" w:rsidP="00790989">
      <w:pPr>
        <w:tabs>
          <w:tab w:val="left" w:pos="709"/>
        </w:tabs>
        <w:jc w:val="both"/>
        <w:rPr>
          <w:sz w:val="24"/>
          <w:szCs w:val="24"/>
        </w:rPr>
      </w:pPr>
      <w:r>
        <w:rPr>
          <w:sz w:val="24"/>
          <w:szCs w:val="24"/>
        </w:rPr>
        <w:t xml:space="preserve">                </w:t>
      </w:r>
      <w:r w:rsidRPr="004252E7">
        <w:rPr>
          <w:sz w:val="24"/>
          <w:szCs w:val="24"/>
        </w:rPr>
        <w:t>specjalistyczna  wskaże</w:t>
      </w:r>
      <w:r>
        <w:rPr>
          <w:sz w:val="24"/>
          <w:szCs w:val="24"/>
        </w:rPr>
        <w:t xml:space="preserve">, </w:t>
      </w:r>
      <w:r w:rsidRPr="004252E7">
        <w:rPr>
          <w:sz w:val="24"/>
          <w:szCs w:val="24"/>
        </w:rPr>
        <w:t xml:space="preserve">że dziecko może przebywać w typowej grupie </w:t>
      </w:r>
      <w:r>
        <w:rPr>
          <w:sz w:val="24"/>
          <w:szCs w:val="24"/>
        </w:rPr>
        <w:t xml:space="preserve">   </w:t>
      </w:r>
    </w:p>
    <w:p w:rsidR="00790989" w:rsidRPr="004252E7" w:rsidRDefault="00790989" w:rsidP="00790989">
      <w:pPr>
        <w:tabs>
          <w:tab w:val="left" w:pos="709"/>
        </w:tabs>
        <w:jc w:val="both"/>
        <w:rPr>
          <w:sz w:val="24"/>
          <w:szCs w:val="24"/>
        </w:rPr>
      </w:pPr>
      <w:r>
        <w:rPr>
          <w:sz w:val="24"/>
          <w:szCs w:val="24"/>
        </w:rPr>
        <w:t xml:space="preserve">                </w:t>
      </w:r>
      <w:r w:rsidRPr="004252E7">
        <w:rPr>
          <w:sz w:val="24"/>
          <w:szCs w:val="24"/>
        </w:rPr>
        <w:t>przedszkolnej.</w:t>
      </w:r>
    </w:p>
    <w:p w:rsidR="00790989" w:rsidRPr="004252E7" w:rsidRDefault="00790989" w:rsidP="00790989">
      <w:pPr>
        <w:tabs>
          <w:tab w:val="left" w:pos="709"/>
        </w:tabs>
        <w:jc w:val="both"/>
        <w:rPr>
          <w:sz w:val="24"/>
          <w:szCs w:val="24"/>
        </w:rPr>
      </w:pPr>
      <w:r>
        <w:rPr>
          <w:sz w:val="24"/>
          <w:szCs w:val="24"/>
        </w:rPr>
        <w:tab/>
        <w:t>3)d</w:t>
      </w:r>
      <w:r w:rsidRPr="004252E7">
        <w:rPr>
          <w:sz w:val="24"/>
          <w:szCs w:val="24"/>
        </w:rPr>
        <w:t xml:space="preserve">zieciom zwłaszcza 5 i 6 letnim, które ze względu na stan zdrowia (dłuższe </w:t>
      </w:r>
    </w:p>
    <w:p w:rsidR="00790989" w:rsidRDefault="00790989" w:rsidP="00790989">
      <w:pPr>
        <w:tabs>
          <w:tab w:val="left" w:pos="709"/>
        </w:tabs>
        <w:jc w:val="both"/>
        <w:rPr>
          <w:sz w:val="24"/>
          <w:szCs w:val="24"/>
        </w:rPr>
      </w:pPr>
      <w:r>
        <w:rPr>
          <w:sz w:val="24"/>
          <w:szCs w:val="24"/>
        </w:rPr>
        <w:t xml:space="preserve">               zwolnienie lekarskie) nie mogą uczęszczać do przedszkola organizuje się , na </w:t>
      </w:r>
    </w:p>
    <w:p w:rsidR="00790989" w:rsidRDefault="00790989" w:rsidP="00790989">
      <w:pPr>
        <w:tabs>
          <w:tab w:val="left" w:pos="709"/>
        </w:tabs>
        <w:jc w:val="both"/>
        <w:rPr>
          <w:sz w:val="24"/>
          <w:szCs w:val="24"/>
        </w:rPr>
      </w:pPr>
      <w:r>
        <w:rPr>
          <w:sz w:val="24"/>
          <w:szCs w:val="24"/>
        </w:rPr>
        <w:t xml:space="preserve">               wniosek rodziców i w uzgodnieniu z organem prowadzącym, zajęcia indywidualne.</w:t>
      </w:r>
    </w:p>
    <w:p w:rsidR="00790989" w:rsidRDefault="00790989" w:rsidP="00790989">
      <w:pPr>
        <w:jc w:val="both"/>
        <w:rPr>
          <w:color w:val="000000"/>
          <w:sz w:val="24"/>
          <w:szCs w:val="24"/>
        </w:rPr>
      </w:pPr>
    </w:p>
    <w:p w:rsidR="00790989" w:rsidRPr="008B470B" w:rsidRDefault="00790989" w:rsidP="00790989">
      <w:pPr>
        <w:jc w:val="both"/>
        <w:rPr>
          <w:color w:val="000000"/>
          <w:sz w:val="24"/>
          <w:szCs w:val="24"/>
        </w:rPr>
      </w:pPr>
      <w:r>
        <w:rPr>
          <w:color w:val="000000"/>
          <w:sz w:val="24"/>
          <w:szCs w:val="24"/>
        </w:rPr>
        <w:tab/>
        <w:t xml:space="preserve"> </w:t>
      </w:r>
    </w:p>
    <w:p w:rsidR="00790989" w:rsidRDefault="00790989" w:rsidP="00790989">
      <w:pPr>
        <w:jc w:val="center"/>
        <w:rPr>
          <w:b/>
          <w:bCs/>
          <w:color w:val="000000"/>
          <w:sz w:val="24"/>
          <w:szCs w:val="24"/>
        </w:rPr>
      </w:pPr>
      <w:r>
        <w:rPr>
          <w:b/>
          <w:bCs/>
          <w:color w:val="000000"/>
          <w:sz w:val="24"/>
          <w:szCs w:val="24"/>
        </w:rPr>
        <w:t>§ 10</w:t>
      </w:r>
    </w:p>
    <w:p w:rsidR="00790989" w:rsidRDefault="00790989" w:rsidP="00790989">
      <w:pPr>
        <w:jc w:val="center"/>
        <w:rPr>
          <w:b/>
          <w:bCs/>
          <w:color w:val="000000"/>
          <w:sz w:val="24"/>
          <w:szCs w:val="24"/>
        </w:rPr>
      </w:pPr>
    </w:p>
    <w:p w:rsidR="00790989" w:rsidRDefault="00790989" w:rsidP="00790989">
      <w:pPr>
        <w:jc w:val="both"/>
        <w:rPr>
          <w:color w:val="000000"/>
          <w:sz w:val="24"/>
          <w:szCs w:val="24"/>
        </w:rPr>
      </w:pPr>
    </w:p>
    <w:p w:rsidR="00790989" w:rsidRPr="00A65461" w:rsidRDefault="00790989" w:rsidP="00790989">
      <w:pPr>
        <w:numPr>
          <w:ilvl w:val="0"/>
          <w:numId w:val="12"/>
        </w:numPr>
        <w:overflowPunct/>
        <w:autoSpaceDE/>
        <w:jc w:val="both"/>
        <w:textAlignment w:val="auto"/>
        <w:rPr>
          <w:sz w:val="24"/>
          <w:szCs w:val="24"/>
        </w:rPr>
      </w:pPr>
      <w:r w:rsidRPr="00A65461">
        <w:rPr>
          <w:sz w:val="24"/>
          <w:szCs w:val="24"/>
        </w:rPr>
        <w:t>Dyrektor przedszkol</w:t>
      </w:r>
      <w:r w:rsidR="00A65461" w:rsidRPr="00A65461">
        <w:rPr>
          <w:sz w:val="24"/>
          <w:szCs w:val="24"/>
        </w:rPr>
        <w:t>a powierza każdy oddział opiece</w:t>
      </w:r>
      <w:r w:rsidRPr="00A65461">
        <w:rPr>
          <w:sz w:val="24"/>
          <w:szCs w:val="24"/>
        </w:rPr>
        <w:t xml:space="preserve"> jednego </w:t>
      </w:r>
      <w:r w:rsidR="00E53A03" w:rsidRPr="00A65461">
        <w:rPr>
          <w:sz w:val="24"/>
          <w:szCs w:val="24"/>
        </w:rPr>
        <w:t xml:space="preserve">lub dwóch </w:t>
      </w:r>
      <w:r w:rsidRPr="00A65461">
        <w:rPr>
          <w:sz w:val="24"/>
          <w:szCs w:val="24"/>
        </w:rPr>
        <w:t>nauczyciel</w:t>
      </w:r>
      <w:r w:rsidR="00A65461" w:rsidRPr="00A65461">
        <w:rPr>
          <w:sz w:val="24"/>
          <w:szCs w:val="24"/>
        </w:rPr>
        <w:t>i</w:t>
      </w:r>
      <w:r w:rsidRPr="00A65461">
        <w:rPr>
          <w:sz w:val="24"/>
          <w:szCs w:val="24"/>
        </w:rPr>
        <w:t>.</w:t>
      </w:r>
    </w:p>
    <w:p w:rsidR="00790989" w:rsidRDefault="00790989" w:rsidP="00790989">
      <w:pPr>
        <w:overflowPunct/>
        <w:autoSpaceDE/>
        <w:jc w:val="both"/>
        <w:textAlignment w:val="auto"/>
        <w:rPr>
          <w:sz w:val="24"/>
          <w:szCs w:val="24"/>
        </w:rPr>
      </w:pPr>
    </w:p>
    <w:p w:rsidR="00790989" w:rsidRPr="006467A7" w:rsidRDefault="00790989" w:rsidP="00790989">
      <w:pPr>
        <w:pStyle w:val="Akapitzlist"/>
        <w:numPr>
          <w:ilvl w:val="0"/>
          <w:numId w:val="12"/>
        </w:numPr>
        <w:overflowPunct/>
        <w:autoSpaceDE/>
        <w:jc w:val="both"/>
        <w:textAlignment w:val="auto"/>
        <w:rPr>
          <w:sz w:val="24"/>
          <w:szCs w:val="24"/>
        </w:rPr>
      </w:pPr>
      <w:r w:rsidRPr="006467A7">
        <w:rPr>
          <w:sz w:val="24"/>
          <w:szCs w:val="24"/>
        </w:rPr>
        <w:t xml:space="preserve">W przedszkolu, za zgodą organu prowadzącego, mogą być dodatkowo zatrudnieni specjaliści, którzy prowadzą zajęcia specjalistyczne z dziećmi oraz ich rodzicami. </w:t>
      </w:r>
    </w:p>
    <w:p w:rsidR="00790989" w:rsidRDefault="00790989" w:rsidP="00790989">
      <w:pPr>
        <w:overflowPunct/>
        <w:autoSpaceDE/>
        <w:jc w:val="both"/>
        <w:textAlignment w:val="auto"/>
        <w:rPr>
          <w:sz w:val="24"/>
          <w:szCs w:val="24"/>
        </w:rPr>
      </w:pPr>
    </w:p>
    <w:p w:rsidR="00790989" w:rsidRDefault="00790989" w:rsidP="00790989">
      <w:pPr>
        <w:numPr>
          <w:ilvl w:val="0"/>
          <w:numId w:val="12"/>
        </w:numPr>
        <w:overflowPunct/>
        <w:autoSpaceDE/>
        <w:jc w:val="both"/>
        <w:textAlignment w:val="auto"/>
        <w:rPr>
          <w:sz w:val="24"/>
          <w:szCs w:val="24"/>
        </w:rPr>
      </w:pPr>
      <w:r>
        <w:rPr>
          <w:sz w:val="24"/>
          <w:szCs w:val="24"/>
        </w:rPr>
        <w:t xml:space="preserve">Liczbę nauczycieli poszczególnych oddziałach, co roku zatwierdza organ prowadzący. </w:t>
      </w:r>
    </w:p>
    <w:p w:rsidR="00790989" w:rsidRDefault="00790989" w:rsidP="00790989">
      <w:pPr>
        <w:overflowPunct/>
        <w:autoSpaceDE/>
        <w:jc w:val="both"/>
        <w:textAlignment w:val="auto"/>
        <w:rPr>
          <w:sz w:val="24"/>
          <w:szCs w:val="24"/>
        </w:rPr>
      </w:pPr>
    </w:p>
    <w:p w:rsidR="00790989" w:rsidRDefault="00790989" w:rsidP="00790989">
      <w:pPr>
        <w:numPr>
          <w:ilvl w:val="0"/>
          <w:numId w:val="12"/>
        </w:numPr>
        <w:overflowPunct/>
        <w:autoSpaceDE/>
        <w:jc w:val="both"/>
        <w:textAlignment w:val="auto"/>
        <w:rPr>
          <w:sz w:val="24"/>
          <w:szCs w:val="24"/>
        </w:rPr>
      </w:pPr>
      <w:r>
        <w:rPr>
          <w:sz w:val="24"/>
          <w:szCs w:val="24"/>
        </w:rPr>
        <w:t xml:space="preserve">W miarę możliwości organizacyjnych oraz dla zapewnienia ciągłości pracy wychowawczej i jej skuteczności, nauczyciele prowadzą swój oddział przez wszystkie lata pobytu dziecka w przedszkolu. </w:t>
      </w:r>
    </w:p>
    <w:p w:rsidR="00790989" w:rsidRDefault="00790989" w:rsidP="00790989">
      <w:pPr>
        <w:overflowPunct/>
        <w:autoSpaceDE/>
        <w:jc w:val="both"/>
        <w:textAlignment w:val="auto"/>
        <w:rPr>
          <w:sz w:val="24"/>
          <w:szCs w:val="24"/>
        </w:rPr>
      </w:pPr>
    </w:p>
    <w:p w:rsidR="00790989" w:rsidRDefault="00790989" w:rsidP="00790989">
      <w:pPr>
        <w:numPr>
          <w:ilvl w:val="0"/>
          <w:numId w:val="12"/>
        </w:numPr>
        <w:overflowPunct/>
        <w:autoSpaceDE/>
        <w:jc w:val="both"/>
        <w:textAlignment w:val="auto"/>
        <w:rPr>
          <w:sz w:val="24"/>
          <w:szCs w:val="24"/>
        </w:rPr>
      </w:pPr>
      <w:r>
        <w:rPr>
          <w:sz w:val="24"/>
          <w:szCs w:val="24"/>
        </w:rPr>
        <w:t>Na wniosek rodziców dyrektor przedszkola może zezwolić na spełnienie przez dziecko obowiązku szkolnego poza przedszkolem albo oddziałem przedszkolnym oraz określić warunki jego spełnienia, uwzględniając konieczność uzyskania przez dziecko przed rozpoczęciem obowiązku szkolnego opinii publicznej poradni psychologiczno-pedagogicznej.</w:t>
      </w:r>
    </w:p>
    <w:p w:rsidR="00790989" w:rsidRDefault="00790989" w:rsidP="00790989">
      <w:pPr>
        <w:overflowPunct/>
        <w:autoSpaceDE/>
        <w:jc w:val="both"/>
        <w:textAlignment w:val="auto"/>
        <w:rPr>
          <w:sz w:val="24"/>
          <w:szCs w:val="24"/>
        </w:rPr>
      </w:pPr>
    </w:p>
    <w:p w:rsidR="00790989" w:rsidRPr="007E6A7F" w:rsidRDefault="00790989" w:rsidP="00790989">
      <w:pPr>
        <w:numPr>
          <w:ilvl w:val="0"/>
          <w:numId w:val="12"/>
        </w:numPr>
        <w:overflowPunct/>
        <w:autoSpaceDE/>
        <w:jc w:val="both"/>
        <w:textAlignment w:val="auto"/>
        <w:rPr>
          <w:sz w:val="24"/>
          <w:szCs w:val="24"/>
        </w:rPr>
      </w:pPr>
      <w:r w:rsidRPr="007E6A7F">
        <w:rPr>
          <w:sz w:val="24"/>
          <w:szCs w:val="24"/>
        </w:rPr>
        <w:t xml:space="preserve">Dyrektor przedszkola jeśli jest taka potrzeba organizuje w porozumieniu z organem prowadzącym indywidualne obowiązkowe roczne przygotowanie przedszkolne dziecka do szkoły. Przygotowanie to uwzględnia jak najpełniejszą realizację potrzeb dziecka, </w:t>
      </w:r>
    </w:p>
    <w:p w:rsidR="00790989" w:rsidRPr="001750ED" w:rsidRDefault="00790989" w:rsidP="00790989">
      <w:pPr>
        <w:overflowPunct/>
        <w:autoSpaceDE/>
        <w:jc w:val="both"/>
        <w:textAlignment w:val="auto"/>
        <w:rPr>
          <w:sz w:val="24"/>
          <w:szCs w:val="24"/>
        </w:rPr>
      </w:pPr>
    </w:p>
    <w:p w:rsidR="00790989" w:rsidRDefault="00790989" w:rsidP="00790989">
      <w:pPr>
        <w:numPr>
          <w:ilvl w:val="0"/>
          <w:numId w:val="12"/>
        </w:numPr>
        <w:overflowPunct/>
        <w:autoSpaceDE/>
        <w:jc w:val="both"/>
        <w:textAlignment w:val="auto"/>
        <w:rPr>
          <w:sz w:val="24"/>
          <w:szCs w:val="24"/>
        </w:rPr>
      </w:pPr>
      <w:r>
        <w:rPr>
          <w:sz w:val="24"/>
          <w:szCs w:val="24"/>
        </w:rPr>
        <w:t>Zapewnia dostosowanie form kształcenia do aktualnych możliwości psychofizycznych dziecka.</w:t>
      </w:r>
    </w:p>
    <w:p w:rsidR="00790989" w:rsidRDefault="00790989" w:rsidP="00790989">
      <w:pPr>
        <w:jc w:val="both"/>
        <w:rPr>
          <w:color w:val="000000"/>
          <w:sz w:val="24"/>
          <w:szCs w:val="24"/>
        </w:rPr>
      </w:pPr>
      <w:r>
        <w:rPr>
          <w:color w:val="000000"/>
          <w:sz w:val="24"/>
          <w:szCs w:val="24"/>
        </w:rPr>
        <w:t> </w:t>
      </w:r>
    </w:p>
    <w:p w:rsidR="00790989" w:rsidRDefault="00790989" w:rsidP="00790989">
      <w:pPr>
        <w:ind w:firstLine="206"/>
        <w:jc w:val="both"/>
        <w:rPr>
          <w:b/>
          <w:bCs/>
          <w:color w:val="000000"/>
          <w:sz w:val="24"/>
          <w:szCs w:val="24"/>
        </w:rPr>
      </w:pPr>
    </w:p>
    <w:p w:rsidR="00790989" w:rsidRDefault="00790989" w:rsidP="00790989">
      <w:pPr>
        <w:ind w:firstLine="206"/>
        <w:jc w:val="both"/>
        <w:rPr>
          <w:b/>
          <w:bCs/>
          <w:color w:val="000000"/>
          <w:sz w:val="24"/>
          <w:szCs w:val="24"/>
        </w:rPr>
      </w:pPr>
    </w:p>
    <w:p w:rsidR="00790989" w:rsidRDefault="00790989" w:rsidP="00790989">
      <w:pPr>
        <w:ind w:firstLine="206"/>
        <w:jc w:val="both"/>
        <w:rPr>
          <w:b/>
          <w:bCs/>
          <w:color w:val="000000"/>
          <w:sz w:val="24"/>
          <w:szCs w:val="24"/>
        </w:rPr>
      </w:pPr>
    </w:p>
    <w:p w:rsidR="00790989" w:rsidRDefault="00790989" w:rsidP="00790989">
      <w:pPr>
        <w:ind w:firstLine="206"/>
        <w:jc w:val="both"/>
        <w:rPr>
          <w:b/>
          <w:bCs/>
          <w:color w:val="000000"/>
          <w:sz w:val="24"/>
          <w:szCs w:val="24"/>
        </w:rPr>
      </w:pPr>
    </w:p>
    <w:p w:rsidR="00790989" w:rsidRDefault="00790989" w:rsidP="00790989">
      <w:pPr>
        <w:ind w:firstLine="206"/>
        <w:jc w:val="both"/>
        <w:rPr>
          <w:b/>
          <w:bCs/>
          <w:color w:val="000000"/>
          <w:sz w:val="24"/>
          <w:szCs w:val="24"/>
        </w:rPr>
      </w:pPr>
    </w:p>
    <w:p w:rsidR="00790989" w:rsidRDefault="00790989" w:rsidP="00790989">
      <w:pPr>
        <w:ind w:firstLine="206"/>
        <w:jc w:val="both"/>
        <w:rPr>
          <w:b/>
          <w:bCs/>
          <w:color w:val="000000"/>
          <w:sz w:val="24"/>
          <w:szCs w:val="24"/>
        </w:rPr>
      </w:pPr>
    </w:p>
    <w:p w:rsidR="00790989" w:rsidRDefault="00790989" w:rsidP="00790989">
      <w:pPr>
        <w:ind w:firstLine="206"/>
        <w:jc w:val="both"/>
        <w:rPr>
          <w:b/>
          <w:bCs/>
          <w:color w:val="000000"/>
          <w:sz w:val="24"/>
          <w:szCs w:val="24"/>
        </w:rPr>
      </w:pPr>
    </w:p>
    <w:p w:rsidR="00A65461" w:rsidRDefault="00A65461" w:rsidP="00790989">
      <w:pPr>
        <w:ind w:firstLine="206"/>
        <w:jc w:val="center"/>
        <w:rPr>
          <w:bCs/>
          <w:color w:val="000000"/>
          <w:sz w:val="24"/>
          <w:szCs w:val="24"/>
        </w:rPr>
      </w:pPr>
    </w:p>
    <w:p w:rsidR="00B509BC" w:rsidRDefault="00B509BC" w:rsidP="00790989">
      <w:pPr>
        <w:ind w:firstLine="206"/>
        <w:jc w:val="center"/>
        <w:rPr>
          <w:bCs/>
          <w:color w:val="000000"/>
          <w:sz w:val="24"/>
          <w:szCs w:val="24"/>
        </w:rPr>
      </w:pPr>
    </w:p>
    <w:p w:rsidR="00A65461" w:rsidRDefault="00A65461" w:rsidP="00790989">
      <w:pPr>
        <w:ind w:firstLine="206"/>
        <w:jc w:val="center"/>
        <w:rPr>
          <w:bCs/>
          <w:color w:val="000000"/>
          <w:sz w:val="24"/>
          <w:szCs w:val="24"/>
        </w:rPr>
      </w:pPr>
    </w:p>
    <w:p w:rsidR="00790989" w:rsidRDefault="00790989" w:rsidP="00790989">
      <w:pPr>
        <w:ind w:firstLine="206"/>
        <w:jc w:val="center"/>
        <w:rPr>
          <w:bCs/>
          <w:color w:val="000000"/>
          <w:sz w:val="24"/>
          <w:szCs w:val="24"/>
        </w:rPr>
      </w:pPr>
      <w:r w:rsidRPr="007E6A7F">
        <w:rPr>
          <w:bCs/>
          <w:color w:val="000000"/>
          <w:sz w:val="24"/>
          <w:szCs w:val="24"/>
        </w:rPr>
        <w:lastRenderedPageBreak/>
        <w:t>11</w:t>
      </w:r>
    </w:p>
    <w:p w:rsidR="00790989" w:rsidRPr="007E6A7F" w:rsidRDefault="00790989" w:rsidP="00790989">
      <w:pPr>
        <w:ind w:firstLine="206"/>
        <w:jc w:val="center"/>
        <w:rPr>
          <w:bCs/>
          <w:color w:val="000000"/>
          <w:sz w:val="24"/>
          <w:szCs w:val="24"/>
        </w:rPr>
      </w:pPr>
    </w:p>
    <w:p w:rsidR="00790989" w:rsidRDefault="00790989" w:rsidP="00790989">
      <w:pPr>
        <w:ind w:firstLine="206"/>
        <w:jc w:val="center"/>
        <w:rPr>
          <w:b/>
          <w:bCs/>
          <w:color w:val="000000"/>
          <w:sz w:val="24"/>
          <w:szCs w:val="24"/>
        </w:rPr>
      </w:pPr>
      <w:r>
        <w:rPr>
          <w:b/>
          <w:bCs/>
          <w:color w:val="000000"/>
          <w:sz w:val="24"/>
          <w:szCs w:val="24"/>
        </w:rPr>
        <w:t>ROZDZIAŁ</w:t>
      </w:r>
      <w:r>
        <w:rPr>
          <w:color w:val="000000"/>
          <w:sz w:val="24"/>
          <w:szCs w:val="24"/>
        </w:rPr>
        <w:t xml:space="preserve"> </w:t>
      </w:r>
      <w:r>
        <w:rPr>
          <w:b/>
          <w:bCs/>
          <w:color w:val="000000"/>
          <w:sz w:val="24"/>
          <w:szCs w:val="24"/>
        </w:rPr>
        <w:t>III</w:t>
      </w:r>
    </w:p>
    <w:p w:rsidR="00790989" w:rsidRDefault="00790989" w:rsidP="00790989">
      <w:pPr>
        <w:ind w:firstLine="206"/>
        <w:jc w:val="center"/>
        <w:rPr>
          <w:color w:val="000000"/>
          <w:sz w:val="24"/>
          <w:szCs w:val="24"/>
        </w:rPr>
      </w:pPr>
    </w:p>
    <w:p w:rsidR="00790989" w:rsidRDefault="00790989" w:rsidP="00790989">
      <w:pPr>
        <w:ind w:firstLine="206"/>
        <w:jc w:val="center"/>
        <w:rPr>
          <w:b/>
          <w:bCs/>
          <w:color w:val="000000"/>
          <w:sz w:val="28"/>
          <w:szCs w:val="28"/>
        </w:rPr>
      </w:pPr>
      <w:r>
        <w:rPr>
          <w:b/>
          <w:bCs/>
          <w:color w:val="000000"/>
          <w:sz w:val="28"/>
          <w:szCs w:val="28"/>
        </w:rPr>
        <w:t>Organy przedszkola</w:t>
      </w:r>
    </w:p>
    <w:p w:rsidR="00790989" w:rsidRDefault="00790989" w:rsidP="00790989">
      <w:pPr>
        <w:ind w:left="360"/>
        <w:jc w:val="center"/>
        <w:rPr>
          <w:color w:val="000000"/>
          <w:sz w:val="24"/>
          <w:szCs w:val="24"/>
        </w:rPr>
      </w:pPr>
    </w:p>
    <w:p w:rsidR="00790989" w:rsidRDefault="00790989" w:rsidP="00790989">
      <w:pPr>
        <w:jc w:val="center"/>
        <w:rPr>
          <w:b/>
          <w:bCs/>
          <w:color w:val="000000"/>
          <w:sz w:val="24"/>
          <w:szCs w:val="24"/>
        </w:rPr>
      </w:pPr>
      <w:r>
        <w:rPr>
          <w:b/>
          <w:bCs/>
          <w:color w:val="000000"/>
          <w:sz w:val="24"/>
          <w:szCs w:val="24"/>
        </w:rPr>
        <w:t>§ 11</w:t>
      </w:r>
    </w:p>
    <w:p w:rsidR="00790989" w:rsidRDefault="00790989" w:rsidP="00790989">
      <w:pPr>
        <w:jc w:val="both"/>
        <w:rPr>
          <w:color w:val="000000"/>
          <w:sz w:val="24"/>
          <w:szCs w:val="24"/>
        </w:rPr>
      </w:pPr>
    </w:p>
    <w:p w:rsidR="00790989" w:rsidRDefault="00790989" w:rsidP="00790989">
      <w:pPr>
        <w:jc w:val="both"/>
        <w:rPr>
          <w:color w:val="000000"/>
          <w:sz w:val="24"/>
          <w:szCs w:val="24"/>
        </w:rPr>
      </w:pPr>
      <w:r>
        <w:rPr>
          <w:color w:val="000000"/>
          <w:sz w:val="24"/>
          <w:szCs w:val="24"/>
        </w:rPr>
        <w:t>1. Organami przedszkola są:</w:t>
      </w:r>
    </w:p>
    <w:p w:rsidR="00790989" w:rsidRDefault="00790989" w:rsidP="00790989">
      <w:pPr>
        <w:jc w:val="both"/>
        <w:rPr>
          <w:color w:val="000000"/>
          <w:sz w:val="24"/>
          <w:szCs w:val="24"/>
        </w:rPr>
      </w:pPr>
    </w:p>
    <w:p w:rsidR="00790989" w:rsidRDefault="00790989" w:rsidP="00790989">
      <w:pPr>
        <w:ind w:left="993" w:hanging="284"/>
        <w:jc w:val="both"/>
        <w:rPr>
          <w:color w:val="000000"/>
          <w:sz w:val="24"/>
          <w:szCs w:val="24"/>
        </w:rPr>
      </w:pPr>
      <w:r>
        <w:rPr>
          <w:color w:val="000000"/>
          <w:sz w:val="24"/>
          <w:szCs w:val="24"/>
        </w:rPr>
        <w:t>1) dyrektor przedszkola</w:t>
      </w:r>
    </w:p>
    <w:p w:rsidR="00790989" w:rsidRDefault="00790989" w:rsidP="00790989">
      <w:pPr>
        <w:ind w:left="993" w:hanging="284"/>
        <w:jc w:val="both"/>
        <w:rPr>
          <w:color w:val="000000"/>
          <w:sz w:val="24"/>
          <w:szCs w:val="24"/>
        </w:rPr>
      </w:pPr>
      <w:r>
        <w:rPr>
          <w:color w:val="000000"/>
          <w:sz w:val="24"/>
          <w:szCs w:val="24"/>
        </w:rPr>
        <w:t>2) rada pedagogiczna,</w:t>
      </w:r>
    </w:p>
    <w:p w:rsidR="00790989" w:rsidRDefault="00790989" w:rsidP="00790989">
      <w:pPr>
        <w:ind w:left="993" w:hanging="284"/>
        <w:jc w:val="both"/>
        <w:rPr>
          <w:color w:val="000000"/>
          <w:sz w:val="24"/>
          <w:szCs w:val="24"/>
        </w:rPr>
      </w:pPr>
      <w:r>
        <w:rPr>
          <w:color w:val="000000"/>
          <w:sz w:val="24"/>
          <w:szCs w:val="24"/>
        </w:rPr>
        <w:t xml:space="preserve">3) rada rodziców. </w:t>
      </w:r>
    </w:p>
    <w:p w:rsidR="00790989" w:rsidRDefault="00790989" w:rsidP="00790989">
      <w:pPr>
        <w:jc w:val="both"/>
        <w:rPr>
          <w:color w:val="000000"/>
          <w:sz w:val="24"/>
          <w:szCs w:val="24"/>
        </w:rPr>
      </w:pPr>
      <w:r>
        <w:rPr>
          <w:color w:val="000000"/>
          <w:sz w:val="24"/>
          <w:szCs w:val="24"/>
        </w:rPr>
        <w:t> </w:t>
      </w:r>
    </w:p>
    <w:p w:rsidR="00790989" w:rsidRDefault="00790989" w:rsidP="00790989">
      <w:pPr>
        <w:jc w:val="center"/>
        <w:rPr>
          <w:b/>
          <w:bCs/>
          <w:color w:val="000000"/>
          <w:sz w:val="24"/>
          <w:szCs w:val="24"/>
        </w:rPr>
      </w:pPr>
      <w:r>
        <w:rPr>
          <w:b/>
          <w:bCs/>
          <w:color w:val="000000"/>
          <w:sz w:val="24"/>
          <w:szCs w:val="24"/>
        </w:rPr>
        <w:t>§ 12</w:t>
      </w:r>
    </w:p>
    <w:p w:rsidR="00790989" w:rsidRDefault="00790989" w:rsidP="00790989">
      <w:pPr>
        <w:jc w:val="both"/>
        <w:rPr>
          <w:b/>
          <w:bCs/>
          <w:color w:val="000000"/>
          <w:sz w:val="24"/>
          <w:szCs w:val="24"/>
        </w:rPr>
      </w:pPr>
      <w:r>
        <w:rPr>
          <w:b/>
          <w:bCs/>
          <w:color w:val="000000"/>
          <w:sz w:val="24"/>
          <w:szCs w:val="24"/>
        </w:rPr>
        <w:t> </w:t>
      </w:r>
    </w:p>
    <w:p w:rsidR="00790989" w:rsidRDefault="00790989" w:rsidP="00790989">
      <w:pPr>
        <w:ind w:left="450" w:hanging="450"/>
        <w:jc w:val="both"/>
        <w:rPr>
          <w:color w:val="000000"/>
          <w:sz w:val="24"/>
          <w:szCs w:val="24"/>
        </w:rPr>
      </w:pPr>
      <w:r>
        <w:rPr>
          <w:color w:val="000000"/>
          <w:sz w:val="24"/>
          <w:szCs w:val="24"/>
        </w:rPr>
        <w:t xml:space="preserve">1. Przedszkolem kieruje dyrektor. </w:t>
      </w:r>
    </w:p>
    <w:p w:rsidR="00790989" w:rsidRDefault="00790989" w:rsidP="00790989">
      <w:pPr>
        <w:ind w:left="450" w:hanging="450"/>
        <w:jc w:val="both"/>
        <w:rPr>
          <w:color w:val="000000"/>
          <w:sz w:val="24"/>
          <w:szCs w:val="24"/>
        </w:rPr>
      </w:pPr>
    </w:p>
    <w:p w:rsidR="00790989" w:rsidRDefault="00790989" w:rsidP="00790989">
      <w:pPr>
        <w:ind w:left="450" w:hanging="450"/>
        <w:jc w:val="both"/>
        <w:rPr>
          <w:color w:val="000000"/>
          <w:sz w:val="24"/>
          <w:szCs w:val="24"/>
        </w:rPr>
      </w:pPr>
      <w:r>
        <w:rPr>
          <w:color w:val="000000"/>
          <w:sz w:val="24"/>
          <w:szCs w:val="24"/>
        </w:rPr>
        <w:t>2. Dyrektor jest powoływany i odwoływany przez organ prowadzący zgodnie                                     z obowiązującymi przepisami.</w:t>
      </w:r>
    </w:p>
    <w:p w:rsidR="00790989" w:rsidRDefault="00790989" w:rsidP="00790989">
      <w:pPr>
        <w:ind w:left="450" w:hanging="450"/>
        <w:jc w:val="both"/>
        <w:rPr>
          <w:color w:val="000000"/>
          <w:sz w:val="24"/>
          <w:szCs w:val="24"/>
        </w:rPr>
      </w:pPr>
    </w:p>
    <w:p w:rsidR="00790989" w:rsidRDefault="00790989" w:rsidP="00790989">
      <w:pPr>
        <w:ind w:left="450" w:hanging="450"/>
        <w:jc w:val="both"/>
        <w:rPr>
          <w:color w:val="000000"/>
          <w:sz w:val="24"/>
          <w:szCs w:val="24"/>
        </w:rPr>
      </w:pPr>
      <w:r>
        <w:rPr>
          <w:color w:val="000000"/>
          <w:sz w:val="24"/>
          <w:szCs w:val="24"/>
        </w:rPr>
        <w:t>3. Dyrektor zapewnia bezpieczne i higieniczne warunki pobytu w przedszkolu, a także bezpieczne i higieniczne warunki uczestnictwa w zajęciach organizowanych przez przedszkole poza obiektem do niego należącym.</w:t>
      </w:r>
    </w:p>
    <w:p w:rsidR="00790989" w:rsidRDefault="00790989" w:rsidP="00790989">
      <w:pPr>
        <w:ind w:left="450" w:hanging="450"/>
        <w:jc w:val="both"/>
        <w:rPr>
          <w:color w:val="000000"/>
          <w:sz w:val="24"/>
          <w:szCs w:val="24"/>
        </w:rPr>
      </w:pPr>
    </w:p>
    <w:p w:rsidR="00790989" w:rsidRDefault="00790989" w:rsidP="00790989">
      <w:pPr>
        <w:ind w:left="450" w:hanging="450"/>
        <w:jc w:val="both"/>
        <w:rPr>
          <w:color w:val="000000"/>
          <w:sz w:val="24"/>
          <w:szCs w:val="24"/>
        </w:rPr>
      </w:pPr>
      <w:r>
        <w:rPr>
          <w:color w:val="000000"/>
          <w:sz w:val="24"/>
          <w:szCs w:val="24"/>
        </w:rPr>
        <w:t>4. Zadania dyrektora: są następujące:</w:t>
      </w:r>
    </w:p>
    <w:p w:rsidR="00790989" w:rsidRDefault="00790989" w:rsidP="00790989">
      <w:pPr>
        <w:ind w:left="1134" w:hanging="376"/>
        <w:jc w:val="both"/>
        <w:rPr>
          <w:color w:val="000000"/>
          <w:sz w:val="24"/>
          <w:szCs w:val="24"/>
        </w:rPr>
      </w:pPr>
      <w:r>
        <w:rPr>
          <w:color w:val="000000"/>
          <w:sz w:val="24"/>
          <w:szCs w:val="24"/>
        </w:rPr>
        <w:t>1)   kierowanie działalnością przedszkola i reprezentowanie go na zewnątrz,</w:t>
      </w:r>
    </w:p>
    <w:p w:rsidR="00790989" w:rsidRDefault="00790989" w:rsidP="00790989">
      <w:pPr>
        <w:numPr>
          <w:ilvl w:val="0"/>
          <w:numId w:val="24"/>
        </w:numPr>
        <w:ind w:left="1134" w:hanging="376"/>
        <w:jc w:val="both"/>
        <w:rPr>
          <w:color w:val="000000"/>
          <w:sz w:val="24"/>
          <w:szCs w:val="24"/>
        </w:rPr>
      </w:pPr>
      <w:r>
        <w:rPr>
          <w:color w:val="000000"/>
          <w:sz w:val="24"/>
          <w:szCs w:val="24"/>
        </w:rPr>
        <w:t>sprawowanie nadzoru pedagogicznego poprzez wykonywanie zadań i czynności określonych w art.33 ustawy o systemie oświaty, w szczególności przez działalność diagnostyczno-oceniającą i wspomagającą, w procesie planowanej systematycznej współpracy z organem sprawującym nadzór pedagogiczny, organem prowadzącym placówkę i nauczycielami.</w:t>
      </w:r>
    </w:p>
    <w:p w:rsidR="00790989" w:rsidRDefault="00790989" w:rsidP="00790989">
      <w:pPr>
        <w:ind w:left="1134" w:hanging="376"/>
        <w:jc w:val="both"/>
        <w:rPr>
          <w:color w:val="000000"/>
          <w:sz w:val="24"/>
          <w:szCs w:val="24"/>
        </w:rPr>
      </w:pPr>
      <w:r>
        <w:rPr>
          <w:color w:val="000000"/>
          <w:sz w:val="24"/>
          <w:szCs w:val="24"/>
        </w:rPr>
        <w:t>a) działalność diagnostyczno-oceniająca obejmuje w szczególności:</w:t>
      </w:r>
    </w:p>
    <w:p w:rsidR="00790989" w:rsidRDefault="00790989" w:rsidP="00790989">
      <w:pPr>
        <w:jc w:val="both"/>
        <w:rPr>
          <w:color w:val="000000"/>
          <w:sz w:val="24"/>
          <w:szCs w:val="24"/>
        </w:rPr>
      </w:pPr>
      <w:r>
        <w:rPr>
          <w:color w:val="000000"/>
          <w:sz w:val="24"/>
          <w:szCs w:val="24"/>
        </w:rPr>
        <w:t xml:space="preserve">                - systematyczne kontrolowanie przestrzegania przepisów prawa dotyczących </w:t>
      </w:r>
    </w:p>
    <w:p w:rsidR="00790989" w:rsidRDefault="00790989" w:rsidP="00790989">
      <w:pPr>
        <w:jc w:val="both"/>
        <w:rPr>
          <w:color w:val="000000"/>
          <w:sz w:val="24"/>
          <w:szCs w:val="24"/>
        </w:rPr>
      </w:pPr>
      <w:r>
        <w:rPr>
          <w:color w:val="000000"/>
          <w:sz w:val="24"/>
          <w:szCs w:val="24"/>
        </w:rPr>
        <w:t xml:space="preserve">                  działalności dydaktycznej, wychowawczej i opiekuńczej oraz innej działalności  </w:t>
      </w:r>
    </w:p>
    <w:p w:rsidR="00790989" w:rsidRDefault="00790989" w:rsidP="00790989">
      <w:pPr>
        <w:jc w:val="both"/>
        <w:rPr>
          <w:color w:val="000000"/>
          <w:sz w:val="24"/>
          <w:szCs w:val="24"/>
        </w:rPr>
      </w:pPr>
      <w:r>
        <w:rPr>
          <w:color w:val="000000"/>
          <w:sz w:val="24"/>
          <w:szCs w:val="24"/>
        </w:rPr>
        <w:t xml:space="preserve">                  statutowej przedszkola,</w:t>
      </w:r>
    </w:p>
    <w:p w:rsidR="00790989" w:rsidRDefault="00790989" w:rsidP="00790989">
      <w:pPr>
        <w:jc w:val="both"/>
        <w:rPr>
          <w:color w:val="000000"/>
          <w:sz w:val="24"/>
          <w:szCs w:val="24"/>
        </w:rPr>
      </w:pPr>
      <w:r>
        <w:rPr>
          <w:color w:val="000000"/>
          <w:sz w:val="24"/>
          <w:szCs w:val="24"/>
        </w:rPr>
        <w:t xml:space="preserve">                - diagnozowanie działalności dydaktycznej, wychowawczej i opiekuńczej   </w:t>
      </w:r>
    </w:p>
    <w:p w:rsidR="00790989" w:rsidRDefault="00790989" w:rsidP="00790989">
      <w:pPr>
        <w:jc w:val="both"/>
        <w:rPr>
          <w:color w:val="000000"/>
          <w:sz w:val="24"/>
          <w:szCs w:val="24"/>
        </w:rPr>
      </w:pPr>
      <w:r>
        <w:rPr>
          <w:color w:val="000000"/>
          <w:sz w:val="24"/>
          <w:szCs w:val="24"/>
        </w:rPr>
        <w:t xml:space="preserve">                   przedszkola,</w:t>
      </w:r>
    </w:p>
    <w:p w:rsidR="00790989" w:rsidRDefault="00790989" w:rsidP="00790989">
      <w:pPr>
        <w:jc w:val="both"/>
        <w:rPr>
          <w:color w:val="000000"/>
          <w:sz w:val="24"/>
          <w:szCs w:val="24"/>
        </w:rPr>
      </w:pPr>
      <w:r>
        <w:rPr>
          <w:color w:val="000000"/>
          <w:sz w:val="24"/>
          <w:szCs w:val="24"/>
        </w:rPr>
        <w:t xml:space="preserve">                -  ocenianie działalności dydaktycznej, wychowawczej i opiekuńczej przedszkola,</w:t>
      </w:r>
    </w:p>
    <w:p w:rsidR="00790989" w:rsidRDefault="00790989" w:rsidP="00790989">
      <w:pPr>
        <w:jc w:val="both"/>
        <w:rPr>
          <w:color w:val="000000"/>
          <w:sz w:val="24"/>
          <w:szCs w:val="24"/>
        </w:rPr>
      </w:pPr>
      <w:r>
        <w:rPr>
          <w:color w:val="000000"/>
          <w:sz w:val="24"/>
          <w:szCs w:val="24"/>
        </w:rPr>
        <w:t xml:space="preserve">                -  gromadzenie informacji o pracy nauczycieli, niezbędnych do dokonania oceny ich  </w:t>
      </w:r>
    </w:p>
    <w:p w:rsidR="00790989" w:rsidRDefault="00790989" w:rsidP="00790989">
      <w:pPr>
        <w:jc w:val="both"/>
        <w:rPr>
          <w:color w:val="000000"/>
          <w:sz w:val="24"/>
          <w:szCs w:val="24"/>
        </w:rPr>
      </w:pPr>
      <w:r>
        <w:rPr>
          <w:color w:val="000000"/>
          <w:sz w:val="24"/>
          <w:szCs w:val="24"/>
        </w:rPr>
        <w:t xml:space="preserve">                  pracy.        </w:t>
      </w:r>
    </w:p>
    <w:p w:rsidR="00790989" w:rsidRDefault="00790989" w:rsidP="00790989">
      <w:pPr>
        <w:ind w:left="1134" w:hanging="376"/>
        <w:jc w:val="both"/>
        <w:rPr>
          <w:color w:val="000000"/>
          <w:sz w:val="24"/>
          <w:szCs w:val="24"/>
        </w:rPr>
      </w:pPr>
      <w:r>
        <w:rPr>
          <w:color w:val="000000"/>
          <w:sz w:val="24"/>
          <w:szCs w:val="24"/>
        </w:rPr>
        <w:t>b) działalność wspomagająca nauczycieli w osiąganiu wysokiej jakości ich pracy obejmuje:</w:t>
      </w:r>
    </w:p>
    <w:p w:rsidR="00790989" w:rsidRDefault="00790989" w:rsidP="00790989">
      <w:pPr>
        <w:ind w:left="1134" w:hanging="376"/>
        <w:jc w:val="both"/>
        <w:rPr>
          <w:color w:val="000000"/>
          <w:sz w:val="24"/>
          <w:szCs w:val="24"/>
        </w:rPr>
      </w:pPr>
      <w:r>
        <w:rPr>
          <w:color w:val="000000"/>
          <w:sz w:val="24"/>
          <w:szCs w:val="24"/>
        </w:rPr>
        <w:t xml:space="preserve">    - szkolenia i narady,</w:t>
      </w:r>
    </w:p>
    <w:p w:rsidR="00790989" w:rsidRDefault="00790989" w:rsidP="00790989">
      <w:pPr>
        <w:ind w:left="1134" w:hanging="376"/>
        <w:jc w:val="both"/>
        <w:rPr>
          <w:color w:val="000000"/>
          <w:sz w:val="24"/>
          <w:szCs w:val="24"/>
        </w:rPr>
      </w:pPr>
      <w:r>
        <w:rPr>
          <w:color w:val="000000"/>
          <w:sz w:val="24"/>
          <w:szCs w:val="24"/>
        </w:rPr>
        <w:t xml:space="preserve">    - przekazywanie informacji o aktualnych problemach oświatowych i przepisach prawa dotyczących działalności przedszkola,</w:t>
      </w:r>
    </w:p>
    <w:p w:rsidR="00790989" w:rsidRDefault="00790989" w:rsidP="00790989">
      <w:pPr>
        <w:ind w:left="1134" w:hanging="376"/>
        <w:jc w:val="both"/>
        <w:rPr>
          <w:color w:val="000000"/>
          <w:sz w:val="24"/>
          <w:szCs w:val="24"/>
        </w:rPr>
      </w:pPr>
      <w:r>
        <w:rPr>
          <w:color w:val="000000"/>
          <w:sz w:val="24"/>
          <w:szCs w:val="24"/>
        </w:rPr>
        <w:t xml:space="preserve">    - upowszechnianie i wdrażanie rozwiązań służących skutecznej realizacji zadań przedszkola,</w:t>
      </w:r>
    </w:p>
    <w:p w:rsidR="00790989" w:rsidRDefault="00790989" w:rsidP="00790989">
      <w:pPr>
        <w:ind w:left="1134" w:hanging="376"/>
        <w:jc w:val="center"/>
        <w:rPr>
          <w:color w:val="000000"/>
          <w:sz w:val="24"/>
          <w:szCs w:val="24"/>
        </w:rPr>
      </w:pPr>
    </w:p>
    <w:p w:rsidR="00790989" w:rsidRDefault="00790989" w:rsidP="00790989">
      <w:pPr>
        <w:ind w:left="1134" w:hanging="376"/>
        <w:jc w:val="center"/>
        <w:rPr>
          <w:color w:val="000000"/>
          <w:sz w:val="24"/>
          <w:szCs w:val="24"/>
        </w:rPr>
      </w:pPr>
    </w:p>
    <w:p w:rsidR="00790989" w:rsidRDefault="00790989" w:rsidP="00790989">
      <w:pPr>
        <w:ind w:left="1134" w:hanging="376"/>
        <w:jc w:val="center"/>
        <w:rPr>
          <w:color w:val="000000"/>
          <w:sz w:val="24"/>
          <w:szCs w:val="24"/>
        </w:rPr>
      </w:pPr>
      <w:r>
        <w:rPr>
          <w:color w:val="000000"/>
          <w:sz w:val="24"/>
          <w:szCs w:val="24"/>
        </w:rPr>
        <w:lastRenderedPageBreak/>
        <w:t>12</w:t>
      </w:r>
    </w:p>
    <w:p w:rsidR="00790989" w:rsidRDefault="00790989" w:rsidP="00790989">
      <w:pPr>
        <w:ind w:left="1134" w:hanging="376"/>
        <w:jc w:val="both"/>
        <w:rPr>
          <w:color w:val="000000"/>
          <w:sz w:val="24"/>
          <w:szCs w:val="24"/>
        </w:rPr>
      </w:pPr>
    </w:p>
    <w:p w:rsidR="00790989" w:rsidRDefault="00790989" w:rsidP="00790989">
      <w:pPr>
        <w:ind w:left="1134" w:hanging="376"/>
        <w:jc w:val="both"/>
        <w:rPr>
          <w:color w:val="000000"/>
          <w:sz w:val="24"/>
          <w:szCs w:val="24"/>
        </w:rPr>
      </w:pPr>
      <w:r>
        <w:rPr>
          <w:color w:val="000000"/>
          <w:sz w:val="24"/>
          <w:szCs w:val="24"/>
        </w:rPr>
        <w:t xml:space="preserve">    - inspirowanie lub organizowanie współpracy między nauczycielami, innymi placówkami i środowiskiem lokalnym,</w:t>
      </w:r>
    </w:p>
    <w:p w:rsidR="00790989" w:rsidRDefault="00790989" w:rsidP="00790989">
      <w:pPr>
        <w:ind w:left="1134" w:hanging="376"/>
        <w:jc w:val="both"/>
        <w:rPr>
          <w:color w:val="000000"/>
          <w:sz w:val="24"/>
          <w:szCs w:val="24"/>
        </w:rPr>
      </w:pPr>
      <w:r>
        <w:rPr>
          <w:color w:val="000000"/>
          <w:sz w:val="24"/>
          <w:szCs w:val="24"/>
        </w:rPr>
        <w:t>3) sprawowanie opieki nad dziećmi uczęszczającymi do przedszkola oraz stwarzanie warunków do ich harmonijnego rozwoju psychofizycznego poprzez aktywne działania prozdrowotne,</w:t>
      </w:r>
    </w:p>
    <w:p w:rsidR="00790989" w:rsidRDefault="00790989" w:rsidP="00790989">
      <w:pPr>
        <w:ind w:left="1134" w:hanging="376"/>
        <w:jc w:val="both"/>
        <w:rPr>
          <w:color w:val="000000"/>
          <w:sz w:val="24"/>
          <w:szCs w:val="24"/>
        </w:rPr>
      </w:pPr>
      <w:r>
        <w:rPr>
          <w:color w:val="000000"/>
          <w:sz w:val="24"/>
          <w:szCs w:val="24"/>
        </w:rPr>
        <w:t xml:space="preserve">4) inspirowanie nauczycieli do innowacji pedagogicznych, metodycznych                     i organizacyjnych, </w:t>
      </w:r>
    </w:p>
    <w:p w:rsidR="00790989" w:rsidRDefault="00790989" w:rsidP="00790989">
      <w:pPr>
        <w:numPr>
          <w:ilvl w:val="0"/>
          <w:numId w:val="19"/>
        </w:numPr>
        <w:ind w:left="1134" w:hanging="376"/>
        <w:jc w:val="both"/>
        <w:rPr>
          <w:color w:val="000000"/>
          <w:sz w:val="24"/>
          <w:szCs w:val="24"/>
        </w:rPr>
      </w:pPr>
      <w:r>
        <w:rPr>
          <w:color w:val="000000"/>
          <w:sz w:val="24"/>
          <w:szCs w:val="24"/>
        </w:rPr>
        <w:t>diagnozowanie poszczególnych dziedzin pracy placówki, z uwzględnieniem lokalnych potrzeb, ustalenie sposobu jego wykonania, dokumentowania oraz wykorzystywania wyników,</w:t>
      </w:r>
    </w:p>
    <w:p w:rsidR="00790989" w:rsidRDefault="00790989" w:rsidP="00790989">
      <w:pPr>
        <w:numPr>
          <w:ilvl w:val="0"/>
          <w:numId w:val="19"/>
        </w:numPr>
        <w:ind w:left="1134" w:hanging="376"/>
        <w:jc w:val="both"/>
        <w:rPr>
          <w:color w:val="000000"/>
          <w:sz w:val="24"/>
          <w:szCs w:val="24"/>
        </w:rPr>
      </w:pPr>
      <w:r>
        <w:rPr>
          <w:color w:val="000000"/>
          <w:sz w:val="24"/>
          <w:szCs w:val="24"/>
        </w:rPr>
        <w:t>przekazywania wyników diagnozy o jakości pracy przedszkola radzie pedagogicznej i rodzicom,</w:t>
      </w:r>
    </w:p>
    <w:p w:rsidR="00790989" w:rsidRDefault="00790989" w:rsidP="00790989">
      <w:pPr>
        <w:numPr>
          <w:ilvl w:val="0"/>
          <w:numId w:val="19"/>
        </w:numPr>
        <w:ind w:left="1134" w:hanging="376"/>
        <w:jc w:val="both"/>
        <w:rPr>
          <w:color w:val="000000"/>
          <w:sz w:val="24"/>
          <w:szCs w:val="24"/>
        </w:rPr>
      </w:pPr>
      <w:r>
        <w:rPr>
          <w:color w:val="000000"/>
          <w:sz w:val="24"/>
          <w:szCs w:val="24"/>
        </w:rPr>
        <w:t>ustalenie ramowego rozkładu dnia na wniosek rady pedagogicznej,                        z uwzględnieniem zasad ochrony zdrowia i higieny pracy oraz oczekiwań rodziców,</w:t>
      </w:r>
    </w:p>
    <w:p w:rsidR="00790989" w:rsidRDefault="00790989" w:rsidP="00790989">
      <w:pPr>
        <w:numPr>
          <w:ilvl w:val="0"/>
          <w:numId w:val="19"/>
        </w:numPr>
        <w:ind w:left="1134" w:hanging="376"/>
        <w:jc w:val="both"/>
        <w:rPr>
          <w:color w:val="000000"/>
          <w:sz w:val="24"/>
          <w:szCs w:val="24"/>
        </w:rPr>
      </w:pPr>
      <w:r>
        <w:rPr>
          <w:color w:val="000000"/>
          <w:sz w:val="24"/>
          <w:szCs w:val="24"/>
        </w:rPr>
        <w:t>zatwierdzenie do realizacji zaproponowany przez nauczyciela program wychowania przedszkolnego,</w:t>
      </w:r>
    </w:p>
    <w:p w:rsidR="00790989" w:rsidRDefault="00790989" w:rsidP="00790989">
      <w:pPr>
        <w:numPr>
          <w:ilvl w:val="0"/>
          <w:numId w:val="19"/>
        </w:numPr>
        <w:ind w:left="1134" w:hanging="376"/>
        <w:jc w:val="both"/>
        <w:rPr>
          <w:color w:val="000000"/>
          <w:sz w:val="24"/>
          <w:szCs w:val="24"/>
        </w:rPr>
      </w:pPr>
      <w:r>
        <w:rPr>
          <w:color w:val="000000"/>
          <w:sz w:val="24"/>
          <w:szCs w:val="24"/>
        </w:rPr>
        <w:t>organizowanie w porozumieniu z organem prowadzącym wczesne wspomaganie rozwoju dziecka,</w:t>
      </w:r>
    </w:p>
    <w:p w:rsidR="00790989" w:rsidRDefault="00790989" w:rsidP="00790989">
      <w:pPr>
        <w:numPr>
          <w:ilvl w:val="0"/>
          <w:numId w:val="19"/>
        </w:numPr>
        <w:ind w:left="1134" w:hanging="376"/>
        <w:jc w:val="both"/>
        <w:rPr>
          <w:color w:val="000000"/>
          <w:sz w:val="24"/>
          <w:szCs w:val="24"/>
        </w:rPr>
      </w:pPr>
      <w:r>
        <w:rPr>
          <w:color w:val="000000"/>
          <w:sz w:val="24"/>
          <w:szCs w:val="24"/>
        </w:rPr>
        <w:t>podejmowanie decyzji o objęciu dziecka zajęciami korekcyjno-kompensacyjnymi, specjalistycznymi oraz o terminie ich zakończenia,</w:t>
      </w:r>
    </w:p>
    <w:p w:rsidR="00790989" w:rsidRDefault="00790989" w:rsidP="00790989">
      <w:pPr>
        <w:numPr>
          <w:ilvl w:val="0"/>
          <w:numId w:val="19"/>
        </w:numPr>
        <w:ind w:left="1134" w:hanging="376"/>
        <w:jc w:val="both"/>
        <w:rPr>
          <w:color w:val="000000"/>
          <w:sz w:val="24"/>
          <w:szCs w:val="24"/>
        </w:rPr>
      </w:pPr>
      <w:r>
        <w:rPr>
          <w:color w:val="000000"/>
          <w:sz w:val="24"/>
          <w:szCs w:val="24"/>
        </w:rPr>
        <w:t xml:space="preserve"> przygotowanie arkusza organizacji przedszkola i przedstawienie go do zaopiniowania radzie pedagogicznej oraz zatwierdzenia organowi prowadzącemu,</w:t>
      </w:r>
    </w:p>
    <w:p w:rsidR="00790989" w:rsidRDefault="00790989" w:rsidP="00790989">
      <w:pPr>
        <w:numPr>
          <w:ilvl w:val="0"/>
          <w:numId w:val="19"/>
        </w:numPr>
        <w:ind w:left="1134" w:hanging="376"/>
        <w:jc w:val="both"/>
        <w:rPr>
          <w:color w:val="000000"/>
          <w:sz w:val="24"/>
          <w:szCs w:val="24"/>
        </w:rPr>
      </w:pPr>
      <w:r>
        <w:rPr>
          <w:color w:val="000000"/>
          <w:sz w:val="24"/>
          <w:szCs w:val="24"/>
        </w:rPr>
        <w:t>przedstawienie radzie pedagogicznej do zaopiniowania plan finansowy przedszkola.</w:t>
      </w:r>
    </w:p>
    <w:p w:rsidR="00790989" w:rsidRDefault="00790989" w:rsidP="00790989">
      <w:pPr>
        <w:numPr>
          <w:ilvl w:val="0"/>
          <w:numId w:val="19"/>
        </w:numPr>
        <w:ind w:left="1134" w:hanging="376"/>
        <w:jc w:val="both"/>
        <w:rPr>
          <w:color w:val="000000"/>
          <w:sz w:val="24"/>
          <w:szCs w:val="24"/>
        </w:rPr>
      </w:pPr>
      <w:r>
        <w:rPr>
          <w:color w:val="000000"/>
          <w:sz w:val="24"/>
          <w:szCs w:val="24"/>
        </w:rPr>
        <w:t xml:space="preserve"> przewodniczenie  radzie pedagogicznej i realizacja jej uchwał.</w:t>
      </w:r>
    </w:p>
    <w:p w:rsidR="00790989" w:rsidRDefault="00790989" w:rsidP="00790989">
      <w:pPr>
        <w:numPr>
          <w:ilvl w:val="0"/>
          <w:numId w:val="19"/>
        </w:numPr>
        <w:ind w:left="1134" w:hanging="376"/>
        <w:jc w:val="both"/>
        <w:rPr>
          <w:color w:val="000000"/>
          <w:sz w:val="24"/>
          <w:szCs w:val="24"/>
        </w:rPr>
      </w:pPr>
      <w:r>
        <w:rPr>
          <w:color w:val="000000"/>
          <w:sz w:val="24"/>
          <w:szCs w:val="24"/>
        </w:rPr>
        <w:t>wstrzymywanie wykonania uchwał rady pedagogicznej niezgodnych z przepisami prawa,</w:t>
      </w:r>
    </w:p>
    <w:p w:rsidR="00790989" w:rsidRDefault="00790989" w:rsidP="00790989">
      <w:pPr>
        <w:numPr>
          <w:ilvl w:val="0"/>
          <w:numId w:val="25"/>
        </w:numPr>
        <w:ind w:left="1134" w:hanging="376"/>
        <w:jc w:val="both"/>
        <w:rPr>
          <w:color w:val="000000"/>
          <w:sz w:val="24"/>
          <w:szCs w:val="24"/>
        </w:rPr>
      </w:pPr>
      <w:r>
        <w:rPr>
          <w:color w:val="000000"/>
          <w:sz w:val="24"/>
          <w:szCs w:val="24"/>
        </w:rPr>
        <w:t xml:space="preserve">podejmowanie decyzji o przyjęciu dziecka do przedszkola w trakcie roku szkolnego lub skreślenia z listy dzieci zapisanych do przedszkola, </w:t>
      </w:r>
    </w:p>
    <w:p w:rsidR="00790989" w:rsidRDefault="00790989" w:rsidP="00790989">
      <w:pPr>
        <w:numPr>
          <w:ilvl w:val="0"/>
          <w:numId w:val="26"/>
        </w:numPr>
        <w:ind w:left="1134" w:hanging="376"/>
        <w:jc w:val="both"/>
        <w:rPr>
          <w:color w:val="000000"/>
          <w:sz w:val="24"/>
          <w:szCs w:val="24"/>
        </w:rPr>
      </w:pPr>
      <w:r>
        <w:rPr>
          <w:color w:val="000000"/>
          <w:sz w:val="24"/>
          <w:szCs w:val="24"/>
        </w:rPr>
        <w:t>współpraca z rodzicami, organem prowadzącym oraz instytucjami nadzorującymi i kontrolującymi,</w:t>
      </w:r>
    </w:p>
    <w:p w:rsidR="00790989" w:rsidRDefault="00790989" w:rsidP="00790989">
      <w:pPr>
        <w:numPr>
          <w:ilvl w:val="0"/>
          <w:numId w:val="26"/>
        </w:numPr>
        <w:ind w:left="1134" w:hanging="376"/>
        <w:jc w:val="both"/>
        <w:rPr>
          <w:color w:val="000000"/>
          <w:sz w:val="24"/>
          <w:szCs w:val="24"/>
        </w:rPr>
      </w:pPr>
      <w:r>
        <w:rPr>
          <w:color w:val="000000"/>
          <w:sz w:val="24"/>
          <w:szCs w:val="24"/>
        </w:rPr>
        <w:t>dysponowania środkami finansowymi określonymi w planie budżetowym przedszkola i ponoszenie odpowiedzialności za ich prawidłowe wykorzystanie,</w:t>
      </w:r>
    </w:p>
    <w:p w:rsidR="00790989" w:rsidRDefault="00790989" w:rsidP="00790989">
      <w:pPr>
        <w:numPr>
          <w:ilvl w:val="0"/>
          <w:numId w:val="27"/>
        </w:numPr>
        <w:ind w:left="1134" w:hanging="376"/>
        <w:jc w:val="both"/>
        <w:rPr>
          <w:color w:val="000000"/>
          <w:sz w:val="24"/>
          <w:szCs w:val="24"/>
        </w:rPr>
      </w:pPr>
      <w:r>
        <w:rPr>
          <w:color w:val="000000"/>
          <w:sz w:val="24"/>
          <w:szCs w:val="24"/>
        </w:rPr>
        <w:t>administrowanie ZFŚS zgodnie z obowiązującym regulaminem</w:t>
      </w:r>
    </w:p>
    <w:p w:rsidR="00790989" w:rsidRDefault="00790989" w:rsidP="00790989">
      <w:pPr>
        <w:numPr>
          <w:ilvl w:val="0"/>
          <w:numId w:val="27"/>
        </w:numPr>
        <w:ind w:left="1134" w:hanging="376"/>
        <w:jc w:val="both"/>
        <w:rPr>
          <w:color w:val="000000"/>
          <w:sz w:val="24"/>
          <w:szCs w:val="24"/>
        </w:rPr>
      </w:pPr>
      <w:r>
        <w:rPr>
          <w:color w:val="000000"/>
          <w:sz w:val="24"/>
          <w:szCs w:val="24"/>
        </w:rPr>
        <w:t>prowadzenie dokumentacji kancelaryjno-archiwalnej i finansowej zgodnie                 z obowiązującymi przepisami,</w:t>
      </w:r>
    </w:p>
    <w:p w:rsidR="00790989" w:rsidRDefault="00790989" w:rsidP="00790989">
      <w:pPr>
        <w:numPr>
          <w:ilvl w:val="0"/>
          <w:numId w:val="27"/>
        </w:numPr>
        <w:ind w:left="1134" w:hanging="376"/>
        <w:jc w:val="both"/>
        <w:rPr>
          <w:color w:val="000000"/>
          <w:sz w:val="24"/>
          <w:szCs w:val="24"/>
        </w:rPr>
      </w:pPr>
      <w:r>
        <w:rPr>
          <w:color w:val="000000"/>
          <w:sz w:val="24"/>
          <w:szCs w:val="24"/>
        </w:rPr>
        <w:t xml:space="preserve">współdziałanie ze szkołami wyższymi oraz zakładami kształcenia nauczycieli          w organizacji praktyk pedagogicznych  </w:t>
      </w:r>
    </w:p>
    <w:p w:rsidR="00790989" w:rsidRPr="00ED2155" w:rsidRDefault="00790989" w:rsidP="00790989">
      <w:pPr>
        <w:jc w:val="both"/>
        <w:rPr>
          <w:color w:val="000000"/>
          <w:sz w:val="24"/>
          <w:szCs w:val="24"/>
        </w:rPr>
      </w:pPr>
      <w:r>
        <w:rPr>
          <w:color w:val="000000"/>
          <w:sz w:val="24"/>
          <w:szCs w:val="24"/>
        </w:rPr>
        <w:t xml:space="preserve">             21)</w:t>
      </w:r>
      <w:r w:rsidRPr="00ED2155">
        <w:rPr>
          <w:color w:val="000000"/>
          <w:sz w:val="24"/>
          <w:szCs w:val="24"/>
        </w:rPr>
        <w:t xml:space="preserve">jest pracodawcą dla zatrudnionych nauczycieli i innych pracowników,            </w:t>
      </w:r>
    </w:p>
    <w:p w:rsidR="00790989" w:rsidRDefault="00790989" w:rsidP="00790989">
      <w:pPr>
        <w:jc w:val="both"/>
        <w:rPr>
          <w:color w:val="000000"/>
          <w:sz w:val="24"/>
          <w:szCs w:val="24"/>
        </w:rPr>
      </w:pPr>
      <w:r>
        <w:rPr>
          <w:color w:val="000000"/>
          <w:sz w:val="24"/>
          <w:szCs w:val="24"/>
        </w:rPr>
        <w:t xml:space="preserve">             22)decydowanie jako kierownik zakładu pracy w sprawach zatrudniania i zwalniania </w:t>
      </w:r>
    </w:p>
    <w:p w:rsidR="00790989" w:rsidRDefault="00790989" w:rsidP="00790989">
      <w:pPr>
        <w:jc w:val="both"/>
        <w:rPr>
          <w:color w:val="000000"/>
          <w:sz w:val="24"/>
          <w:szCs w:val="24"/>
        </w:rPr>
      </w:pPr>
      <w:r>
        <w:rPr>
          <w:color w:val="000000"/>
          <w:sz w:val="24"/>
          <w:szCs w:val="24"/>
        </w:rPr>
        <w:t xml:space="preserve">                 nauczycieli i pracowników przedszkola, przyznawania nagród i wymierzania kar </w:t>
      </w:r>
    </w:p>
    <w:p w:rsidR="00790989" w:rsidRDefault="00790989" w:rsidP="00790989">
      <w:pPr>
        <w:jc w:val="both"/>
        <w:rPr>
          <w:color w:val="000000"/>
          <w:sz w:val="24"/>
          <w:szCs w:val="24"/>
        </w:rPr>
      </w:pPr>
      <w:r>
        <w:rPr>
          <w:color w:val="000000"/>
          <w:sz w:val="24"/>
          <w:szCs w:val="24"/>
        </w:rPr>
        <w:t xml:space="preserve">                 porządkowych nauczycielom i innym pracownikom przedszkola,</w:t>
      </w:r>
    </w:p>
    <w:p w:rsidR="00790989" w:rsidRPr="00AC646E" w:rsidRDefault="00790989" w:rsidP="00790989">
      <w:pPr>
        <w:pStyle w:val="Akapitzlist"/>
        <w:numPr>
          <w:ilvl w:val="0"/>
          <w:numId w:val="39"/>
        </w:numPr>
        <w:jc w:val="both"/>
        <w:rPr>
          <w:color w:val="000000"/>
          <w:sz w:val="24"/>
          <w:szCs w:val="24"/>
        </w:rPr>
      </w:pPr>
      <w:r w:rsidRPr="00AC646E">
        <w:rPr>
          <w:color w:val="000000"/>
          <w:sz w:val="24"/>
          <w:szCs w:val="24"/>
        </w:rPr>
        <w:t xml:space="preserve">występowanie z wnioskami, po zasięgnięciu opinii rady pedagogicznej </w:t>
      </w:r>
      <w:r>
        <w:rPr>
          <w:color w:val="000000"/>
          <w:sz w:val="24"/>
          <w:szCs w:val="24"/>
        </w:rPr>
        <w:t xml:space="preserve">              </w:t>
      </w:r>
      <w:r w:rsidRPr="00AC646E">
        <w:rPr>
          <w:color w:val="000000"/>
          <w:sz w:val="24"/>
          <w:szCs w:val="24"/>
        </w:rPr>
        <w:t>w sprawach odznaczeń nagród i innych wyróżnień dla nauczycieli i pozostałych pracowników przedszkola.</w:t>
      </w:r>
    </w:p>
    <w:p w:rsidR="00790989" w:rsidRDefault="00790989" w:rsidP="00790989">
      <w:pPr>
        <w:numPr>
          <w:ilvl w:val="0"/>
          <w:numId w:val="39"/>
        </w:numPr>
        <w:ind w:left="1134" w:hanging="376"/>
        <w:jc w:val="both"/>
        <w:rPr>
          <w:color w:val="000000"/>
          <w:sz w:val="24"/>
          <w:szCs w:val="24"/>
        </w:rPr>
      </w:pPr>
      <w:r>
        <w:rPr>
          <w:color w:val="000000"/>
          <w:sz w:val="24"/>
          <w:szCs w:val="24"/>
        </w:rPr>
        <w:t xml:space="preserve">stwarzanie w przedszkolu atmosfery akceptacji, współpracy i wzajemnej życzliwości. </w:t>
      </w:r>
    </w:p>
    <w:p w:rsidR="00790989" w:rsidRDefault="00790989" w:rsidP="00790989">
      <w:pPr>
        <w:ind w:left="1134"/>
        <w:jc w:val="center"/>
        <w:rPr>
          <w:color w:val="000000"/>
          <w:sz w:val="24"/>
          <w:szCs w:val="24"/>
        </w:rPr>
      </w:pPr>
      <w:r>
        <w:rPr>
          <w:color w:val="000000"/>
          <w:sz w:val="24"/>
          <w:szCs w:val="24"/>
        </w:rPr>
        <w:lastRenderedPageBreak/>
        <w:t>13</w:t>
      </w:r>
    </w:p>
    <w:p w:rsidR="00790989" w:rsidRDefault="00790989" w:rsidP="00790989">
      <w:pPr>
        <w:ind w:left="1134" w:hanging="376"/>
        <w:jc w:val="both"/>
        <w:rPr>
          <w:color w:val="000000"/>
          <w:sz w:val="24"/>
          <w:szCs w:val="24"/>
        </w:rPr>
      </w:pPr>
    </w:p>
    <w:p w:rsidR="00790989" w:rsidRDefault="00790989" w:rsidP="00790989">
      <w:pPr>
        <w:ind w:left="450" w:hanging="450"/>
        <w:jc w:val="both"/>
        <w:rPr>
          <w:color w:val="000000"/>
          <w:sz w:val="24"/>
          <w:szCs w:val="24"/>
        </w:rPr>
      </w:pPr>
      <w:r>
        <w:rPr>
          <w:color w:val="000000"/>
          <w:sz w:val="24"/>
          <w:szCs w:val="24"/>
        </w:rPr>
        <w:t>5. W wykonywaniu swoich zadań dyrektor przedszkola współdziała z radą pedagogiczną             i rodzicami, a w szczególności:</w:t>
      </w:r>
    </w:p>
    <w:p w:rsidR="00790989" w:rsidRDefault="00790989" w:rsidP="00790989">
      <w:pPr>
        <w:ind w:left="1134" w:hanging="425"/>
        <w:jc w:val="both"/>
        <w:rPr>
          <w:color w:val="000000"/>
          <w:sz w:val="24"/>
          <w:szCs w:val="24"/>
        </w:rPr>
      </w:pPr>
      <w:r>
        <w:rPr>
          <w:color w:val="000000"/>
          <w:sz w:val="24"/>
          <w:szCs w:val="24"/>
        </w:rPr>
        <w:t>1) zapewnia bieżący przepływ informacji pomiędzy poszczególnymi organami przedszkola,</w:t>
      </w:r>
    </w:p>
    <w:p w:rsidR="00790989" w:rsidRDefault="00790989" w:rsidP="00790989">
      <w:pPr>
        <w:ind w:left="1134" w:hanging="425"/>
        <w:jc w:val="both"/>
        <w:rPr>
          <w:color w:val="000000"/>
          <w:sz w:val="24"/>
          <w:szCs w:val="24"/>
        </w:rPr>
      </w:pPr>
      <w:r>
        <w:rPr>
          <w:color w:val="000000"/>
          <w:sz w:val="24"/>
          <w:szCs w:val="24"/>
        </w:rPr>
        <w:t>2)   w przypadku wyrażenia sprzecznych opinii organizuje spotkania negocjacyjne zainteresowanych organów przedszkola.</w:t>
      </w:r>
    </w:p>
    <w:p w:rsidR="00790989" w:rsidRDefault="00790989" w:rsidP="00790989">
      <w:pPr>
        <w:ind w:left="1134" w:hanging="425"/>
        <w:jc w:val="both"/>
        <w:rPr>
          <w:color w:val="000000"/>
          <w:sz w:val="24"/>
          <w:szCs w:val="24"/>
        </w:rPr>
      </w:pPr>
    </w:p>
    <w:p w:rsidR="00790989" w:rsidRPr="00A65461" w:rsidRDefault="00790989" w:rsidP="00A65461">
      <w:pPr>
        <w:pStyle w:val="Akapitzlist"/>
        <w:numPr>
          <w:ilvl w:val="0"/>
          <w:numId w:val="4"/>
        </w:numPr>
        <w:jc w:val="both"/>
        <w:rPr>
          <w:color w:val="000000"/>
          <w:sz w:val="24"/>
          <w:szCs w:val="24"/>
        </w:rPr>
      </w:pPr>
      <w:r w:rsidRPr="00A65461">
        <w:rPr>
          <w:color w:val="000000"/>
          <w:sz w:val="24"/>
          <w:szCs w:val="24"/>
        </w:rPr>
        <w:t>Dyrektor przedszkola ponosi odpowiedzialność za właściwe prowadzenie</w:t>
      </w:r>
      <w:r w:rsidR="00A65461" w:rsidRPr="00A65461">
        <w:rPr>
          <w:color w:val="000000"/>
          <w:sz w:val="24"/>
          <w:szCs w:val="24"/>
        </w:rPr>
        <w:t xml:space="preserve">                                       </w:t>
      </w:r>
      <w:r w:rsidRPr="00A65461">
        <w:rPr>
          <w:color w:val="000000"/>
          <w:sz w:val="24"/>
          <w:szCs w:val="24"/>
        </w:rPr>
        <w:t>i przechowywanie dokumentacji przebiegu nauczania, działalności wychowawczej</w:t>
      </w:r>
      <w:r w:rsidR="00A65461" w:rsidRPr="00A65461">
        <w:rPr>
          <w:color w:val="000000"/>
          <w:sz w:val="24"/>
          <w:szCs w:val="24"/>
        </w:rPr>
        <w:t xml:space="preserve">                   </w:t>
      </w:r>
      <w:r w:rsidRPr="00A65461">
        <w:rPr>
          <w:color w:val="000000"/>
          <w:sz w:val="24"/>
          <w:szCs w:val="24"/>
        </w:rPr>
        <w:t xml:space="preserve"> </w:t>
      </w:r>
      <w:r w:rsidR="00A65461" w:rsidRPr="00A65461">
        <w:rPr>
          <w:color w:val="000000"/>
          <w:sz w:val="24"/>
          <w:szCs w:val="24"/>
        </w:rPr>
        <w:t xml:space="preserve">i </w:t>
      </w:r>
      <w:r w:rsidRPr="00A65461">
        <w:rPr>
          <w:color w:val="000000"/>
          <w:sz w:val="24"/>
          <w:szCs w:val="24"/>
        </w:rPr>
        <w:t>opiekuńczej oraz za wydawanie przez przedszkole dokumentów zgodnych z posiadaną</w:t>
      </w:r>
      <w:r w:rsidR="00A65461" w:rsidRPr="00A65461">
        <w:rPr>
          <w:color w:val="000000"/>
          <w:sz w:val="24"/>
          <w:szCs w:val="24"/>
        </w:rPr>
        <w:t xml:space="preserve"> </w:t>
      </w:r>
      <w:r w:rsidRPr="00A65461">
        <w:rPr>
          <w:color w:val="000000"/>
          <w:sz w:val="24"/>
          <w:szCs w:val="24"/>
        </w:rPr>
        <w:t>dokumentacją.</w:t>
      </w:r>
    </w:p>
    <w:p w:rsidR="00790989" w:rsidRDefault="00790989" w:rsidP="00790989">
      <w:pPr>
        <w:jc w:val="both"/>
        <w:rPr>
          <w:color w:val="000000"/>
          <w:sz w:val="24"/>
          <w:szCs w:val="24"/>
        </w:rPr>
      </w:pPr>
    </w:p>
    <w:p w:rsidR="00790989" w:rsidRDefault="00790989" w:rsidP="00790989">
      <w:pPr>
        <w:jc w:val="both"/>
        <w:rPr>
          <w:color w:val="000000"/>
          <w:sz w:val="24"/>
          <w:szCs w:val="24"/>
        </w:rPr>
      </w:pPr>
    </w:p>
    <w:p w:rsidR="00790989" w:rsidRDefault="00790989" w:rsidP="00790989">
      <w:pPr>
        <w:jc w:val="center"/>
        <w:rPr>
          <w:b/>
          <w:bCs/>
          <w:color w:val="000000"/>
          <w:sz w:val="24"/>
          <w:szCs w:val="24"/>
        </w:rPr>
      </w:pPr>
      <w:r>
        <w:rPr>
          <w:b/>
          <w:bCs/>
          <w:color w:val="000000"/>
          <w:sz w:val="24"/>
          <w:szCs w:val="24"/>
        </w:rPr>
        <w:t>§ 13</w:t>
      </w:r>
    </w:p>
    <w:p w:rsidR="00790989" w:rsidRDefault="00790989" w:rsidP="00790989">
      <w:pPr>
        <w:jc w:val="both"/>
        <w:rPr>
          <w:color w:val="000000"/>
          <w:sz w:val="24"/>
          <w:szCs w:val="24"/>
        </w:rPr>
      </w:pPr>
    </w:p>
    <w:p w:rsidR="00790989" w:rsidRDefault="00790989" w:rsidP="00790989">
      <w:pPr>
        <w:numPr>
          <w:ilvl w:val="0"/>
          <w:numId w:val="11"/>
        </w:numPr>
        <w:overflowPunct/>
        <w:autoSpaceDE/>
        <w:jc w:val="both"/>
        <w:textAlignment w:val="auto"/>
        <w:rPr>
          <w:color w:val="000000"/>
          <w:sz w:val="24"/>
          <w:szCs w:val="24"/>
        </w:rPr>
      </w:pPr>
      <w:r>
        <w:rPr>
          <w:color w:val="000000"/>
          <w:sz w:val="24"/>
          <w:szCs w:val="24"/>
        </w:rPr>
        <w:t xml:space="preserve">Rada pedagogiczna jest organem kolegialnym przedszkola.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11"/>
        </w:numPr>
        <w:overflowPunct/>
        <w:autoSpaceDE/>
        <w:jc w:val="both"/>
        <w:textAlignment w:val="auto"/>
        <w:rPr>
          <w:color w:val="000000"/>
          <w:sz w:val="24"/>
          <w:szCs w:val="24"/>
        </w:rPr>
      </w:pPr>
      <w:r>
        <w:rPr>
          <w:color w:val="000000"/>
          <w:sz w:val="24"/>
          <w:szCs w:val="24"/>
        </w:rPr>
        <w:t xml:space="preserve">W skład rady pedagogicznej wchodzą wszyscy nauczyciele zatrudnieni w przedszkolu.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11"/>
        </w:numPr>
        <w:overflowPunct/>
        <w:autoSpaceDE/>
        <w:jc w:val="both"/>
        <w:textAlignment w:val="auto"/>
        <w:rPr>
          <w:color w:val="000000"/>
          <w:sz w:val="24"/>
          <w:szCs w:val="24"/>
        </w:rPr>
      </w:pPr>
      <w:r>
        <w:rPr>
          <w:color w:val="000000"/>
          <w:sz w:val="24"/>
          <w:szCs w:val="24"/>
        </w:rPr>
        <w:t xml:space="preserve">Przewodniczącym rady pedagogicznej przedszkola jest dyrektor przedszkola, który  prowadzi i przygotowuje zebrania rady pedagogicznej oraz jest odpowiedzialny za zawiadomienie wszystkich jej członków o terminie i porządku zebrania zgodnie                          z regulaminem rady.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11"/>
        </w:numPr>
        <w:overflowPunct/>
        <w:autoSpaceDE/>
        <w:jc w:val="both"/>
        <w:textAlignment w:val="auto"/>
        <w:rPr>
          <w:color w:val="000000"/>
          <w:sz w:val="24"/>
          <w:szCs w:val="24"/>
        </w:rPr>
      </w:pPr>
      <w:r>
        <w:rPr>
          <w:color w:val="000000"/>
          <w:sz w:val="24"/>
          <w:szCs w:val="24"/>
        </w:rPr>
        <w:t xml:space="preserve">Rada pedagogiczna działa na podstawie uchwalonego przez siebie regulaminu, który nie może być sprzeczny z niniejszym statutem.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11"/>
        </w:numPr>
        <w:overflowPunct/>
        <w:autoSpaceDE/>
        <w:jc w:val="both"/>
        <w:textAlignment w:val="auto"/>
        <w:rPr>
          <w:color w:val="000000"/>
          <w:sz w:val="24"/>
          <w:szCs w:val="24"/>
        </w:rPr>
      </w:pPr>
      <w:r>
        <w:rPr>
          <w:color w:val="000000"/>
          <w:sz w:val="24"/>
          <w:szCs w:val="24"/>
        </w:rPr>
        <w:t xml:space="preserve">Do kompetencji stanowiących rady pedagogicznej należy w szczególności: </w:t>
      </w:r>
    </w:p>
    <w:p w:rsidR="00790989" w:rsidRDefault="00790989" w:rsidP="00790989">
      <w:pPr>
        <w:ind w:left="1020" w:hanging="311"/>
        <w:jc w:val="both"/>
        <w:rPr>
          <w:color w:val="000000"/>
          <w:sz w:val="24"/>
          <w:szCs w:val="24"/>
        </w:rPr>
      </w:pPr>
      <w:r>
        <w:rPr>
          <w:color w:val="000000"/>
          <w:sz w:val="24"/>
          <w:szCs w:val="24"/>
        </w:rPr>
        <w:t>1) zatwierdzanie planów pracy przedszkola,</w:t>
      </w:r>
    </w:p>
    <w:p w:rsidR="00790989" w:rsidRDefault="00790989" w:rsidP="00790989">
      <w:pPr>
        <w:ind w:left="1020" w:hanging="311"/>
        <w:jc w:val="both"/>
        <w:rPr>
          <w:color w:val="000000"/>
          <w:sz w:val="24"/>
          <w:szCs w:val="24"/>
        </w:rPr>
      </w:pPr>
      <w:r>
        <w:rPr>
          <w:color w:val="000000"/>
          <w:sz w:val="24"/>
          <w:szCs w:val="24"/>
        </w:rPr>
        <w:t>2) podejmowanie uchwał w sprawie innowacji, eksperymentów pedagogicznych                   w przedszkolu po zaopiniowaniu ich projektów przez radę pedagogiczną i radę rodziców,</w:t>
      </w:r>
    </w:p>
    <w:p w:rsidR="00790989" w:rsidRDefault="00790989" w:rsidP="00790989">
      <w:pPr>
        <w:ind w:left="1020" w:hanging="311"/>
        <w:jc w:val="both"/>
        <w:rPr>
          <w:color w:val="000000"/>
          <w:sz w:val="24"/>
          <w:szCs w:val="24"/>
        </w:rPr>
      </w:pPr>
      <w:r>
        <w:rPr>
          <w:color w:val="000000"/>
          <w:sz w:val="24"/>
          <w:szCs w:val="24"/>
        </w:rPr>
        <w:t>3) ustalanie organizacji doskonalenia zawodowego nauczycieli,</w:t>
      </w:r>
    </w:p>
    <w:p w:rsidR="00790989" w:rsidRDefault="00790989" w:rsidP="00790989">
      <w:pPr>
        <w:ind w:left="1020" w:hanging="311"/>
        <w:jc w:val="both"/>
        <w:rPr>
          <w:color w:val="000000"/>
          <w:sz w:val="24"/>
          <w:szCs w:val="24"/>
        </w:rPr>
      </w:pPr>
      <w:r>
        <w:rPr>
          <w:color w:val="000000"/>
          <w:sz w:val="24"/>
          <w:szCs w:val="24"/>
        </w:rPr>
        <w:t>4) podejmowanie uchwał w sprawie skreślenia dziecka z listy wychowanków.</w:t>
      </w:r>
    </w:p>
    <w:p w:rsidR="00790989" w:rsidRDefault="00790989" w:rsidP="00790989">
      <w:pPr>
        <w:ind w:left="1020" w:hanging="311"/>
        <w:jc w:val="both"/>
        <w:rPr>
          <w:color w:val="000000"/>
          <w:sz w:val="24"/>
          <w:szCs w:val="24"/>
        </w:rPr>
      </w:pPr>
    </w:p>
    <w:p w:rsidR="00790989" w:rsidRDefault="00790989" w:rsidP="00790989">
      <w:pPr>
        <w:ind w:left="311" w:hanging="311"/>
        <w:jc w:val="both"/>
        <w:rPr>
          <w:color w:val="000000"/>
          <w:sz w:val="24"/>
          <w:szCs w:val="24"/>
        </w:rPr>
      </w:pPr>
      <w:r>
        <w:rPr>
          <w:color w:val="000000"/>
          <w:sz w:val="24"/>
          <w:szCs w:val="24"/>
        </w:rPr>
        <w:t>6. Rada pedagogiczna opiniuje w szczególności:</w:t>
      </w:r>
    </w:p>
    <w:p w:rsidR="00790989" w:rsidRDefault="00790989" w:rsidP="00790989">
      <w:pPr>
        <w:ind w:left="1020" w:hanging="311"/>
        <w:jc w:val="both"/>
        <w:rPr>
          <w:color w:val="000000"/>
          <w:sz w:val="24"/>
          <w:szCs w:val="24"/>
        </w:rPr>
      </w:pPr>
      <w:r>
        <w:rPr>
          <w:color w:val="000000"/>
          <w:sz w:val="24"/>
          <w:szCs w:val="24"/>
        </w:rPr>
        <w:t>1) organizację pracy przedszkola w tym tygodniowy harmonogram pracy oddziałów przedszkolnych,</w:t>
      </w:r>
    </w:p>
    <w:p w:rsidR="00790989" w:rsidRDefault="00790989" w:rsidP="00790989">
      <w:pPr>
        <w:ind w:left="993" w:hanging="284"/>
        <w:jc w:val="both"/>
        <w:rPr>
          <w:color w:val="000000"/>
          <w:sz w:val="24"/>
          <w:szCs w:val="24"/>
        </w:rPr>
      </w:pPr>
      <w:r>
        <w:rPr>
          <w:color w:val="000000"/>
          <w:sz w:val="24"/>
          <w:szCs w:val="24"/>
        </w:rPr>
        <w:t>2) projekt planu finansowego przedszkola,</w:t>
      </w:r>
    </w:p>
    <w:p w:rsidR="00790989" w:rsidRDefault="00790989" w:rsidP="00790989">
      <w:pPr>
        <w:ind w:left="993" w:hanging="284"/>
        <w:jc w:val="both"/>
        <w:rPr>
          <w:color w:val="000000"/>
          <w:sz w:val="24"/>
          <w:szCs w:val="24"/>
        </w:rPr>
      </w:pPr>
      <w:r>
        <w:rPr>
          <w:color w:val="000000"/>
          <w:sz w:val="24"/>
          <w:szCs w:val="24"/>
        </w:rPr>
        <w:t>3) wnioski dyrektora o nagrody, odznaczenia i wyróżnienia dla nauczycieli,</w:t>
      </w:r>
    </w:p>
    <w:p w:rsidR="00790989" w:rsidRDefault="00790989" w:rsidP="00790989">
      <w:pPr>
        <w:numPr>
          <w:ilvl w:val="0"/>
          <w:numId w:val="36"/>
        </w:numPr>
        <w:ind w:left="993" w:hanging="284"/>
        <w:jc w:val="both"/>
        <w:rPr>
          <w:color w:val="000000"/>
          <w:sz w:val="24"/>
          <w:szCs w:val="24"/>
        </w:rPr>
      </w:pPr>
      <w:r>
        <w:rPr>
          <w:color w:val="000000"/>
          <w:sz w:val="24"/>
          <w:szCs w:val="24"/>
        </w:rPr>
        <w:t>propozycje dyrektora przedszkola w sprawach przydziału nauczycielom stałych prac i zajęć w ramach wynagrodzenia zasadniczego oraz dodatkowo płatnych zajęć</w:t>
      </w:r>
    </w:p>
    <w:p w:rsidR="00790989" w:rsidRDefault="00790989" w:rsidP="00790989">
      <w:pPr>
        <w:ind w:left="993" w:hanging="284"/>
        <w:jc w:val="both"/>
        <w:rPr>
          <w:color w:val="000000"/>
          <w:sz w:val="24"/>
          <w:szCs w:val="24"/>
        </w:rPr>
      </w:pPr>
      <w:r>
        <w:rPr>
          <w:color w:val="000000"/>
          <w:sz w:val="24"/>
          <w:szCs w:val="24"/>
        </w:rPr>
        <w:t xml:space="preserve">    dydaktyczno-wychowawczych i opiekuńczych,</w:t>
      </w:r>
    </w:p>
    <w:p w:rsidR="00790989" w:rsidRDefault="00790989" w:rsidP="00790989">
      <w:pPr>
        <w:numPr>
          <w:ilvl w:val="0"/>
          <w:numId w:val="28"/>
        </w:numPr>
        <w:ind w:left="993" w:hanging="284"/>
        <w:jc w:val="both"/>
        <w:rPr>
          <w:color w:val="000000"/>
          <w:sz w:val="24"/>
          <w:szCs w:val="24"/>
        </w:rPr>
      </w:pPr>
      <w:r>
        <w:rPr>
          <w:color w:val="000000"/>
          <w:sz w:val="24"/>
          <w:szCs w:val="24"/>
        </w:rPr>
        <w:t>powierzenie stanowiska dyrektora kandydatowi ustalonemu przez organ prowadzący,</w:t>
      </w:r>
    </w:p>
    <w:p w:rsidR="00790989" w:rsidRDefault="00790989" w:rsidP="00790989">
      <w:pPr>
        <w:numPr>
          <w:ilvl w:val="0"/>
          <w:numId w:val="28"/>
        </w:numPr>
        <w:ind w:left="993" w:hanging="284"/>
        <w:jc w:val="both"/>
        <w:rPr>
          <w:color w:val="000000"/>
          <w:sz w:val="24"/>
          <w:szCs w:val="24"/>
        </w:rPr>
      </w:pPr>
      <w:r>
        <w:rPr>
          <w:color w:val="000000"/>
          <w:sz w:val="24"/>
          <w:szCs w:val="24"/>
        </w:rPr>
        <w:t>pracę dyrektora w przypadku dokonywania jego oceny pracy,</w:t>
      </w:r>
    </w:p>
    <w:p w:rsidR="00790989" w:rsidRDefault="00790989" w:rsidP="00790989">
      <w:pPr>
        <w:numPr>
          <w:ilvl w:val="0"/>
          <w:numId w:val="28"/>
        </w:numPr>
        <w:ind w:left="993" w:hanging="284"/>
        <w:jc w:val="both"/>
        <w:rPr>
          <w:color w:val="000000"/>
          <w:sz w:val="24"/>
          <w:szCs w:val="24"/>
        </w:rPr>
      </w:pPr>
      <w:r w:rsidRPr="007E6A7F">
        <w:rPr>
          <w:color w:val="000000"/>
          <w:sz w:val="24"/>
          <w:szCs w:val="24"/>
        </w:rPr>
        <w:t>delegowanie przedstawiciela rady pedagogicznej do komisji konkursowej wyłaniającej kandydata na stanowisko dyrektora.</w:t>
      </w:r>
    </w:p>
    <w:p w:rsidR="00790989" w:rsidRDefault="00790989" w:rsidP="00790989">
      <w:pPr>
        <w:ind w:left="993"/>
        <w:jc w:val="center"/>
        <w:rPr>
          <w:color w:val="000000"/>
          <w:sz w:val="24"/>
          <w:szCs w:val="24"/>
        </w:rPr>
      </w:pPr>
      <w:r>
        <w:rPr>
          <w:color w:val="000000"/>
          <w:sz w:val="24"/>
          <w:szCs w:val="24"/>
        </w:rPr>
        <w:lastRenderedPageBreak/>
        <w:t>14</w:t>
      </w:r>
    </w:p>
    <w:p w:rsidR="00790989" w:rsidRPr="007E6A7F" w:rsidRDefault="00790989" w:rsidP="00790989">
      <w:pPr>
        <w:ind w:left="993"/>
        <w:jc w:val="center"/>
        <w:rPr>
          <w:color w:val="000000"/>
          <w:sz w:val="24"/>
          <w:szCs w:val="24"/>
        </w:rPr>
      </w:pPr>
    </w:p>
    <w:p w:rsidR="00790989" w:rsidRDefault="00790989" w:rsidP="00790989">
      <w:pPr>
        <w:numPr>
          <w:ilvl w:val="0"/>
          <w:numId w:val="29"/>
        </w:numPr>
        <w:ind w:left="284" w:hanging="284"/>
        <w:jc w:val="both"/>
        <w:rPr>
          <w:color w:val="000000"/>
          <w:sz w:val="24"/>
          <w:szCs w:val="24"/>
        </w:rPr>
      </w:pPr>
      <w:r>
        <w:rPr>
          <w:color w:val="000000"/>
          <w:sz w:val="24"/>
          <w:szCs w:val="24"/>
        </w:rPr>
        <w:t>Rada Pedagogiczna przygotowuje projekt statutu przedszkola, albo jego zmian oraz zatwierdza je w formie uchwały.</w:t>
      </w:r>
    </w:p>
    <w:p w:rsidR="00790989" w:rsidRPr="00A34C4D" w:rsidRDefault="00790989" w:rsidP="00790989">
      <w:pPr>
        <w:numPr>
          <w:ilvl w:val="0"/>
          <w:numId w:val="29"/>
        </w:numPr>
        <w:ind w:left="284" w:hanging="284"/>
        <w:jc w:val="both"/>
        <w:rPr>
          <w:i/>
          <w:color w:val="000000"/>
          <w:sz w:val="24"/>
          <w:szCs w:val="24"/>
        </w:rPr>
      </w:pPr>
      <w:r w:rsidRPr="00A34C4D">
        <w:rPr>
          <w:i/>
          <w:color w:val="000000"/>
          <w:sz w:val="24"/>
          <w:szCs w:val="24"/>
        </w:rPr>
        <w:t>uchylony</w:t>
      </w:r>
    </w:p>
    <w:p w:rsidR="00790989" w:rsidRDefault="00790989" w:rsidP="00790989">
      <w:pPr>
        <w:ind w:left="284" w:hanging="284"/>
        <w:jc w:val="both"/>
        <w:rPr>
          <w:color w:val="000000"/>
          <w:sz w:val="24"/>
          <w:szCs w:val="24"/>
        </w:rPr>
      </w:pPr>
      <w:r>
        <w:rPr>
          <w:color w:val="000000"/>
          <w:sz w:val="24"/>
          <w:szCs w:val="24"/>
        </w:rPr>
        <w:t>9. Rada Pedagogiczna może wystąpić z wnioskiem do organu prowadzącego przedszkole              o odwołanie nauczyciela ze stanowiska dyrektora.</w:t>
      </w:r>
    </w:p>
    <w:p w:rsidR="00790989" w:rsidRDefault="00790989" w:rsidP="00790989">
      <w:pPr>
        <w:ind w:left="284" w:hanging="284"/>
        <w:jc w:val="both"/>
        <w:rPr>
          <w:color w:val="000000"/>
          <w:sz w:val="24"/>
          <w:szCs w:val="24"/>
        </w:rPr>
      </w:pPr>
    </w:p>
    <w:p w:rsidR="00790989" w:rsidRDefault="00790989" w:rsidP="00790989">
      <w:pPr>
        <w:ind w:left="284" w:hanging="284"/>
        <w:jc w:val="both"/>
        <w:rPr>
          <w:color w:val="000000"/>
          <w:sz w:val="24"/>
          <w:szCs w:val="24"/>
        </w:rPr>
      </w:pPr>
      <w:r>
        <w:rPr>
          <w:color w:val="000000"/>
          <w:sz w:val="24"/>
          <w:szCs w:val="24"/>
        </w:rPr>
        <w:t>10. Rada pedagogiczna zbiera się na obowiązkowych zebraniach zgodnie z harmonogramem przed rozpoczęciem roku szkolnego, w każdym semestrze i po zakończeniu roku szkolnego oraz w miarę bieżących potrzeb.</w:t>
      </w:r>
    </w:p>
    <w:p w:rsidR="00790989" w:rsidRDefault="00790989" w:rsidP="00790989">
      <w:pPr>
        <w:ind w:left="284" w:hanging="284"/>
        <w:jc w:val="both"/>
        <w:rPr>
          <w:color w:val="000000"/>
          <w:sz w:val="24"/>
          <w:szCs w:val="24"/>
        </w:rPr>
      </w:pPr>
    </w:p>
    <w:p w:rsidR="00790989" w:rsidRDefault="00790989" w:rsidP="00790989">
      <w:pPr>
        <w:ind w:left="284" w:hanging="284"/>
        <w:jc w:val="both"/>
        <w:rPr>
          <w:color w:val="000000"/>
          <w:sz w:val="24"/>
          <w:szCs w:val="24"/>
        </w:rPr>
      </w:pPr>
      <w:r>
        <w:rPr>
          <w:color w:val="000000"/>
          <w:sz w:val="24"/>
          <w:szCs w:val="24"/>
        </w:rPr>
        <w:t>11. Zebrania mogą być zwoływane również na wniosek organu sprawującego nadzór pedagogiczny, organu prowadzącego, przewodniczącego, albo co najmniej 1/3 członków rady pedagogicznej.</w:t>
      </w:r>
    </w:p>
    <w:p w:rsidR="00790989" w:rsidRDefault="00790989" w:rsidP="00790989">
      <w:pPr>
        <w:ind w:left="284" w:hanging="284"/>
        <w:jc w:val="both"/>
        <w:rPr>
          <w:color w:val="000000"/>
          <w:sz w:val="24"/>
          <w:szCs w:val="24"/>
        </w:rPr>
      </w:pPr>
    </w:p>
    <w:p w:rsidR="00790989" w:rsidRDefault="00790989" w:rsidP="00790989">
      <w:pPr>
        <w:ind w:left="284" w:hanging="284"/>
        <w:jc w:val="both"/>
        <w:rPr>
          <w:color w:val="000000"/>
          <w:sz w:val="24"/>
          <w:szCs w:val="24"/>
        </w:rPr>
      </w:pPr>
      <w:r>
        <w:rPr>
          <w:color w:val="000000"/>
          <w:sz w:val="24"/>
          <w:szCs w:val="24"/>
        </w:rPr>
        <w:t xml:space="preserve">13. W zebraniach rady pedagogicznej mogą brać udział z głosem doradczym osoby zaproszone przez jej przewodniczącego za zgodą lub na wniosek rady pedagogicznej. </w:t>
      </w:r>
    </w:p>
    <w:p w:rsidR="00790989" w:rsidRDefault="00790989" w:rsidP="00790989">
      <w:pPr>
        <w:ind w:left="284" w:hanging="284"/>
        <w:jc w:val="both"/>
        <w:rPr>
          <w:color w:val="000000"/>
          <w:sz w:val="24"/>
          <w:szCs w:val="24"/>
        </w:rPr>
      </w:pPr>
    </w:p>
    <w:p w:rsidR="00790989" w:rsidRDefault="00790989" w:rsidP="00790989">
      <w:pPr>
        <w:ind w:left="284" w:hanging="284"/>
        <w:jc w:val="both"/>
        <w:rPr>
          <w:color w:val="000000"/>
          <w:sz w:val="24"/>
          <w:szCs w:val="24"/>
        </w:rPr>
      </w:pPr>
      <w:r>
        <w:rPr>
          <w:color w:val="000000"/>
          <w:sz w:val="24"/>
          <w:szCs w:val="24"/>
        </w:rPr>
        <w:t>14. Uchwały rady pedagogicznej podejmowane są zwykłą większością głosów, w obecności, co najmniej połowy jej członków, w głosowaniu jawnym lub tajnym. Wszystkie głosowania w sprawach osobowych są tajne.</w:t>
      </w:r>
    </w:p>
    <w:p w:rsidR="00790989" w:rsidRDefault="00790989" w:rsidP="00790989">
      <w:pPr>
        <w:ind w:left="284" w:hanging="284"/>
        <w:jc w:val="both"/>
        <w:rPr>
          <w:color w:val="000000"/>
          <w:sz w:val="24"/>
          <w:szCs w:val="24"/>
        </w:rPr>
      </w:pPr>
    </w:p>
    <w:p w:rsidR="00790989" w:rsidRDefault="00790989" w:rsidP="00790989">
      <w:pPr>
        <w:ind w:left="284" w:hanging="284"/>
        <w:jc w:val="both"/>
        <w:rPr>
          <w:color w:val="000000"/>
          <w:sz w:val="24"/>
          <w:szCs w:val="24"/>
        </w:rPr>
      </w:pPr>
      <w:r>
        <w:rPr>
          <w:color w:val="000000"/>
          <w:sz w:val="24"/>
          <w:szCs w:val="24"/>
        </w:rPr>
        <w:t xml:space="preserve">15. Zebrania rady pedagogicznej są protokołowane. </w:t>
      </w:r>
    </w:p>
    <w:p w:rsidR="00790989" w:rsidRDefault="00790989" w:rsidP="00790989">
      <w:pPr>
        <w:ind w:left="284" w:hanging="284"/>
        <w:jc w:val="both"/>
        <w:rPr>
          <w:color w:val="000000"/>
          <w:sz w:val="24"/>
          <w:szCs w:val="24"/>
        </w:rPr>
      </w:pPr>
    </w:p>
    <w:p w:rsidR="00790989" w:rsidRDefault="00790989" w:rsidP="00790989">
      <w:pPr>
        <w:ind w:left="284" w:hanging="284"/>
        <w:jc w:val="both"/>
        <w:rPr>
          <w:color w:val="000000"/>
          <w:sz w:val="24"/>
          <w:szCs w:val="24"/>
        </w:rPr>
      </w:pPr>
      <w:r>
        <w:rPr>
          <w:color w:val="000000"/>
          <w:sz w:val="24"/>
          <w:szCs w:val="24"/>
        </w:rPr>
        <w:t xml:space="preserve">16. Nauczycieli obowiązuje zachowanie tajemnicy służbowej dotyczącej uchwał, wniosków              i spostrzeżeń z posiedzenia rady. Informacje dotyczące bezpośrednio dziecka mogą być udzielane tylko rodzicom lub prawnym opiekunom dziecka. </w:t>
      </w:r>
    </w:p>
    <w:p w:rsidR="00790989" w:rsidRDefault="00790989" w:rsidP="00790989">
      <w:pPr>
        <w:ind w:left="284" w:hanging="284"/>
        <w:jc w:val="both"/>
        <w:rPr>
          <w:color w:val="000000"/>
          <w:sz w:val="24"/>
          <w:szCs w:val="24"/>
        </w:rPr>
      </w:pPr>
    </w:p>
    <w:p w:rsidR="00790989" w:rsidRDefault="00790989" w:rsidP="00790989">
      <w:pPr>
        <w:ind w:left="284" w:hanging="284"/>
        <w:jc w:val="both"/>
        <w:rPr>
          <w:color w:val="000000"/>
          <w:sz w:val="24"/>
          <w:szCs w:val="24"/>
        </w:rPr>
      </w:pPr>
      <w:r>
        <w:rPr>
          <w:color w:val="000000"/>
          <w:sz w:val="24"/>
          <w:szCs w:val="24"/>
        </w:rPr>
        <w:t xml:space="preserve">17. Dyrektor może wstrzymać wykonanie uchwały rady pedagogicznej, jeśli jest ona niezgodna z prawem i niezwłocznie powiadamia o tym organ prowadzący i sprawujący nadzór pedagogiczny. </w:t>
      </w:r>
    </w:p>
    <w:p w:rsidR="00790989" w:rsidRDefault="00790989" w:rsidP="00790989">
      <w:pPr>
        <w:ind w:left="284" w:hanging="284"/>
        <w:jc w:val="both"/>
        <w:rPr>
          <w:color w:val="000000"/>
          <w:sz w:val="24"/>
          <w:szCs w:val="24"/>
        </w:rPr>
      </w:pPr>
    </w:p>
    <w:p w:rsidR="00790989" w:rsidRDefault="00790989" w:rsidP="00790989">
      <w:pPr>
        <w:ind w:left="284" w:hanging="284"/>
        <w:jc w:val="both"/>
        <w:rPr>
          <w:color w:val="000000"/>
          <w:sz w:val="24"/>
          <w:szCs w:val="24"/>
        </w:rPr>
      </w:pPr>
      <w:r>
        <w:rPr>
          <w:color w:val="000000"/>
          <w:sz w:val="24"/>
          <w:szCs w:val="24"/>
        </w:rPr>
        <w:t xml:space="preserve">18. Zasady pracy rady pedagogicznej określa regulamin jej działalności, o którym mowa w ust. 4. </w:t>
      </w:r>
    </w:p>
    <w:p w:rsidR="00790989" w:rsidRDefault="00790989" w:rsidP="00790989">
      <w:pPr>
        <w:jc w:val="center"/>
        <w:rPr>
          <w:b/>
          <w:bCs/>
          <w:color w:val="000000"/>
          <w:sz w:val="24"/>
          <w:szCs w:val="24"/>
        </w:rPr>
      </w:pPr>
      <w:r>
        <w:rPr>
          <w:b/>
          <w:bCs/>
          <w:color w:val="000000"/>
          <w:sz w:val="24"/>
          <w:szCs w:val="24"/>
        </w:rPr>
        <w:t>§ 14</w:t>
      </w:r>
    </w:p>
    <w:p w:rsidR="00790989" w:rsidRDefault="00790989" w:rsidP="00790989">
      <w:pPr>
        <w:jc w:val="both"/>
        <w:rPr>
          <w:color w:val="000000"/>
          <w:sz w:val="24"/>
          <w:szCs w:val="24"/>
        </w:rPr>
      </w:pPr>
    </w:p>
    <w:p w:rsidR="00790989" w:rsidRPr="001750ED" w:rsidRDefault="00790989" w:rsidP="00790989">
      <w:pPr>
        <w:numPr>
          <w:ilvl w:val="0"/>
          <w:numId w:val="6"/>
        </w:numPr>
        <w:overflowPunct/>
        <w:autoSpaceDE/>
        <w:jc w:val="both"/>
        <w:textAlignment w:val="auto"/>
        <w:rPr>
          <w:color w:val="000000"/>
          <w:sz w:val="24"/>
          <w:szCs w:val="24"/>
        </w:rPr>
      </w:pPr>
      <w:r>
        <w:rPr>
          <w:color w:val="000000"/>
          <w:sz w:val="24"/>
          <w:szCs w:val="24"/>
        </w:rPr>
        <w:t>Rada Rodziców</w:t>
      </w:r>
      <w:r w:rsidRPr="001750ED">
        <w:rPr>
          <w:color w:val="000000"/>
          <w:sz w:val="24"/>
          <w:szCs w:val="24"/>
        </w:rPr>
        <w:t xml:space="preserve"> jest organem społecznym przedszkola i stanowi reprezentację rodziców dzieci uczęszczających do przedszkola.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6"/>
        </w:numPr>
        <w:overflowPunct/>
        <w:autoSpaceDE/>
        <w:jc w:val="both"/>
        <w:textAlignment w:val="auto"/>
        <w:rPr>
          <w:color w:val="000000"/>
          <w:sz w:val="24"/>
          <w:szCs w:val="24"/>
        </w:rPr>
      </w:pPr>
      <w:r>
        <w:rPr>
          <w:color w:val="000000"/>
          <w:sz w:val="24"/>
          <w:szCs w:val="24"/>
        </w:rPr>
        <w:t>Rada rodziców funkcjonuje w oparciu o uchwalony przez siebie regulamin, który nie może być sprzeczny ze statutem przedszkola</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6"/>
        </w:numPr>
        <w:overflowPunct/>
        <w:autoSpaceDE/>
        <w:jc w:val="both"/>
        <w:textAlignment w:val="auto"/>
        <w:rPr>
          <w:sz w:val="24"/>
          <w:szCs w:val="24"/>
        </w:rPr>
      </w:pPr>
      <w:r>
        <w:rPr>
          <w:sz w:val="24"/>
          <w:szCs w:val="24"/>
        </w:rPr>
        <w:t>Członkowie rady rodziców wybierani są co roku, w głosowaniu tajnym podczas zebrania ogólnego rodziców.</w:t>
      </w:r>
    </w:p>
    <w:p w:rsidR="00790989" w:rsidRDefault="00790989" w:rsidP="00790989">
      <w:pPr>
        <w:overflowPunct/>
        <w:autoSpaceDE/>
        <w:ind w:left="360" w:hanging="360"/>
        <w:jc w:val="both"/>
        <w:textAlignment w:val="auto"/>
        <w:rPr>
          <w:sz w:val="24"/>
          <w:szCs w:val="24"/>
        </w:rPr>
      </w:pPr>
    </w:p>
    <w:p w:rsidR="00790989" w:rsidRDefault="00790989" w:rsidP="00790989">
      <w:pPr>
        <w:numPr>
          <w:ilvl w:val="0"/>
          <w:numId w:val="6"/>
        </w:numPr>
        <w:overflowPunct/>
        <w:autoSpaceDE/>
        <w:jc w:val="both"/>
        <w:textAlignment w:val="auto"/>
        <w:rPr>
          <w:sz w:val="24"/>
          <w:szCs w:val="24"/>
        </w:rPr>
      </w:pPr>
      <w:r>
        <w:rPr>
          <w:sz w:val="24"/>
          <w:szCs w:val="24"/>
        </w:rPr>
        <w:t>Sposób dokonania wyboru określa stosowny regulamin.</w:t>
      </w:r>
    </w:p>
    <w:p w:rsidR="00790989" w:rsidRDefault="00790989" w:rsidP="00790989">
      <w:pPr>
        <w:overflowPunct/>
        <w:autoSpaceDE/>
        <w:jc w:val="both"/>
        <w:textAlignment w:val="auto"/>
        <w:rPr>
          <w:sz w:val="24"/>
          <w:szCs w:val="24"/>
        </w:rPr>
      </w:pPr>
    </w:p>
    <w:p w:rsidR="00790989" w:rsidRPr="00077F58" w:rsidRDefault="00790989" w:rsidP="00790989">
      <w:pPr>
        <w:numPr>
          <w:ilvl w:val="0"/>
          <w:numId w:val="6"/>
        </w:numPr>
        <w:overflowPunct/>
        <w:autoSpaceDE/>
        <w:jc w:val="both"/>
        <w:textAlignment w:val="auto"/>
        <w:rPr>
          <w:sz w:val="24"/>
          <w:szCs w:val="24"/>
        </w:rPr>
      </w:pPr>
      <w:r>
        <w:rPr>
          <w:sz w:val="24"/>
          <w:szCs w:val="24"/>
        </w:rPr>
        <w:t>W skład rady rodziców wchodzi co najmniej 7 członków reprezentujących wszystkie grupy przedszkolne.</w:t>
      </w:r>
    </w:p>
    <w:p w:rsidR="00790989" w:rsidRDefault="00790989" w:rsidP="00790989">
      <w:pPr>
        <w:overflowPunct/>
        <w:autoSpaceDE/>
        <w:ind w:left="360"/>
        <w:jc w:val="center"/>
        <w:textAlignment w:val="auto"/>
        <w:rPr>
          <w:sz w:val="24"/>
          <w:szCs w:val="24"/>
        </w:rPr>
      </w:pPr>
      <w:r>
        <w:rPr>
          <w:sz w:val="24"/>
          <w:szCs w:val="24"/>
        </w:rPr>
        <w:lastRenderedPageBreak/>
        <w:t>15</w:t>
      </w:r>
    </w:p>
    <w:p w:rsidR="00790989" w:rsidRDefault="00790989" w:rsidP="00790989">
      <w:pPr>
        <w:overflowPunct/>
        <w:autoSpaceDE/>
        <w:jc w:val="both"/>
        <w:textAlignment w:val="auto"/>
        <w:rPr>
          <w:sz w:val="24"/>
          <w:szCs w:val="24"/>
        </w:rPr>
      </w:pPr>
    </w:p>
    <w:p w:rsidR="00790989" w:rsidRDefault="00790989" w:rsidP="00790989">
      <w:pPr>
        <w:numPr>
          <w:ilvl w:val="0"/>
          <w:numId w:val="6"/>
        </w:numPr>
        <w:overflowPunct/>
        <w:autoSpaceDE/>
        <w:jc w:val="both"/>
        <w:textAlignment w:val="auto"/>
        <w:rPr>
          <w:sz w:val="24"/>
          <w:szCs w:val="24"/>
        </w:rPr>
      </w:pPr>
      <w:r>
        <w:rPr>
          <w:sz w:val="24"/>
          <w:szCs w:val="24"/>
        </w:rPr>
        <w:t>Rada rodziców na pierwszym w roku szkolnym zebraniu wybiera spośród swoich członków przewodniczącego, zastępcę, sekretarza i skarbnika.</w:t>
      </w:r>
    </w:p>
    <w:p w:rsidR="00790989" w:rsidRDefault="00790989" w:rsidP="00790989">
      <w:pPr>
        <w:overflowPunct/>
        <w:autoSpaceDE/>
        <w:jc w:val="both"/>
        <w:textAlignment w:val="auto"/>
        <w:rPr>
          <w:sz w:val="24"/>
          <w:szCs w:val="24"/>
        </w:rPr>
      </w:pPr>
    </w:p>
    <w:p w:rsidR="00790989" w:rsidRDefault="00790989" w:rsidP="00790989">
      <w:pPr>
        <w:numPr>
          <w:ilvl w:val="0"/>
          <w:numId w:val="6"/>
        </w:numPr>
        <w:overflowPunct/>
        <w:autoSpaceDE/>
        <w:jc w:val="both"/>
        <w:textAlignment w:val="auto"/>
        <w:rPr>
          <w:sz w:val="24"/>
          <w:szCs w:val="24"/>
        </w:rPr>
      </w:pPr>
      <w:r>
        <w:rPr>
          <w:sz w:val="24"/>
          <w:szCs w:val="24"/>
        </w:rPr>
        <w:t>Zebrania rady rodziców są protokołowane.</w:t>
      </w:r>
    </w:p>
    <w:p w:rsidR="00790989" w:rsidRDefault="00790989" w:rsidP="00790989">
      <w:pPr>
        <w:overflowPunct/>
        <w:autoSpaceDE/>
        <w:jc w:val="both"/>
        <w:textAlignment w:val="auto"/>
        <w:rPr>
          <w:sz w:val="24"/>
          <w:szCs w:val="24"/>
        </w:rPr>
      </w:pPr>
    </w:p>
    <w:p w:rsidR="00790989" w:rsidRDefault="00790989" w:rsidP="00790989">
      <w:pPr>
        <w:numPr>
          <w:ilvl w:val="0"/>
          <w:numId w:val="6"/>
        </w:numPr>
        <w:overflowPunct/>
        <w:autoSpaceDE/>
        <w:jc w:val="both"/>
        <w:textAlignment w:val="auto"/>
        <w:rPr>
          <w:color w:val="000000"/>
          <w:sz w:val="24"/>
          <w:szCs w:val="24"/>
        </w:rPr>
      </w:pPr>
      <w:r>
        <w:rPr>
          <w:color w:val="000000"/>
          <w:sz w:val="24"/>
          <w:szCs w:val="24"/>
        </w:rPr>
        <w:t xml:space="preserve">Rada rodziców może występować do dyrektora przedszkola i rady pedagogicznej                             z wnioskami i opiniami dotyczącymi wszystkich spraw przedszkola.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6"/>
        </w:numPr>
        <w:overflowPunct/>
        <w:autoSpaceDE/>
        <w:jc w:val="both"/>
        <w:textAlignment w:val="auto"/>
        <w:rPr>
          <w:sz w:val="24"/>
          <w:szCs w:val="24"/>
        </w:rPr>
      </w:pPr>
      <w:r>
        <w:rPr>
          <w:sz w:val="24"/>
          <w:szCs w:val="24"/>
        </w:rPr>
        <w:t>Rada rodziców opiniuje:</w:t>
      </w:r>
    </w:p>
    <w:p w:rsidR="00790989" w:rsidRDefault="00790989" w:rsidP="00790989">
      <w:pPr>
        <w:overflowPunct/>
        <w:autoSpaceDE/>
        <w:ind w:left="1080" w:hanging="360"/>
        <w:jc w:val="both"/>
        <w:textAlignment w:val="auto"/>
        <w:rPr>
          <w:sz w:val="24"/>
          <w:szCs w:val="24"/>
        </w:rPr>
      </w:pPr>
    </w:p>
    <w:p w:rsidR="00790989" w:rsidRDefault="00790989" w:rsidP="00790989">
      <w:pPr>
        <w:numPr>
          <w:ilvl w:val="1"/>
          <w:numId w:val="6"/>
        </w:numPr>
        <w:overflowPunct/>
        <w:autoSpaceDE/>
        <w:jc w:val="both"/>
        <w:textAlignment w:val="auto"/>
        <w:rPr>
          <w:sz w:val="24"/>
          <w:szCs w:val="24"/>
        </w:rPr>
      </w:pPr>
      <w:r>
        <w:rPr>
          <w:sz w:val="24"/>
          <w:szCs w:val="24"/>
        </w:rPr>
        <w:t>program i harmonogram poprawy efektywności kształcenia,</w:t>
      </w:r>
    </w:p>
    <w:p w:rsidR="00790989" w:rsidRDefault="00790989" w:rsidP="00790989">
      <w:pPr>
        <w:numPr>
          <w:ilvl w:val="1"/>
          <w:numId w:val="6"/>
        </w:numPr>
        <w:overflowPunct/>
        <w:autoSpaceDE/>
        <w:jc w:val="both"/>
        <w:textAlignment w:val="auto"/>
        <w:rPr>
          <w:sz w:val="24"/>
          <w:szCs w:val="24"/>
        </w:rPr>
      </w:pPr>
      <w:r>
        <w:rPr>
          <w:sz w:val="24"/>
          <w:szCs w:val="24"/>
        </w:rPr>
        <w:t>podjęcie działalności w przedszkolu stowarzyszeń lub organizacji.</w:t>
      </w:r>
    </w:p>
    <w:p w:rsidR="00790989" w:rsidRDefault="00790989" w:rsidP="00790989">
      <w:pPr>
        <w:numPr>
          <w:ilvl w:val="1"/>
          <w:numId w:val="6"/>
        </w:numPr>
        <w:overflowPunct/>
        <w:autoSpaceDE/>
        <w:jc w:val="both"/>
        <w:textAlignment w:val="auto"/>
        <w:rPr>
          <w:sz w:val="24"/>
          <w:szCs w:val="24"/>
        </w:rPr>
      </w:pPr>
      <w:r>
        <w:rPr>
          <w:sz w:val="24"/>
          <w:szCs w:val="24"/>
        </w:rPr>
        <w:t>delegowanie przedstawiciela do komisji konkursowej wyłaniającej kandydata na stanowisko dyrektora,</w:t>
      </w:r>
    </w:p>
    <w:p w:rsidR="00790989" w:rsidRDefault="00790989" w:rsidP="00790989">
      <w:pPr>
        <w:numPr>
          <w:ilvl w:val="1"/>
          <w:numId w:val="6"/>
        </w:numPr>
        <w:overflowPunct/>
        <w:autoSpaceDE/>
        <w:jc w:val="both"/>
        <w:textAlignment w:val="auto"/>
        <w:rPr>
          <w:sz w:val="24"/>
          <w:szCs w:val="24"/>
        </w:rPr>
      </w:pPr>
      <w:r>
        <w:rPr>
          <w:sz w:val="24"/>
          <w:szCs w:val="24"/>
        </w:rPr>
        <w:t>wnioskowanie o dokonanie oceny pracy nauczyciela,</w:t>
      </w:r>
    </w:p>
    <w:p w:rsidR="00790989" w:rsidRDefault="00790989" w:rsidP="00790989">
      <w:pPr>
        <w:numPr>
          <w:ilvl w:val="1"/>
          <w:numId w:val="6"/>
        </w:numPr>
        <w:overflowPunct/>
        <w:autoSpaceDE/>
        <w:jc w:val="both"/>
        <w:textAlignment w:val="auto"/>
        <w:rPr>
          <w:sz w:val="24"/>
          <w:szCs w:val="24"/>
        </w:rPr>
      </w:pPr>
      <w:r>
        <w:rPr>
          <w:sz w:val="24"/>
          <w:szCs w:val="24"/>
        </w:rPr>
        <w:t>pracę nauczyciela do ustalenia dorobku zawodowego za okres stażu..</w:t>
      </w:r>
    </w:p>
    <w:p w:rsidR="00790989" w:rsidRDefault="00790989" w:rsidP="00790989">
      <w:pPr>
        <w:overflowPunct/>
        <w:autoSpaceDE/>
        <w:jc w:val="both"/>
        <w:textAlignment w:val="auto"/>
        <w:rPr>
          <w:sz w:val="24"/>
          <w:szCs w:val="24"/>
        </w:rPr>
      </w:pPr>
    </w:p>
    <w:p w:rsidR="00790989" w:rsidRDefault="00790989" w:rsidP="00790989">
      <w:pPr>
        <w:numPr>
          <w:ilvl w:val="0"/>
          <w:numId w:val="6"/>
        </w:numPr>
        <w:overflowPunct/>
        <w:autoSpaceDE/>
        <w:jc w:val="both"/>
        <w:textAlignment w:val="auto"/>
        <w:rPr>
          <w:color w:val="000000"/>
          <w:sz w:val="24"/>
          <w:szCs w:val="24"/>
        </w:rPr>
      </w:pPr>
      <w:r>
        <w:rPr>
          <w:color w:val="000000"/>
          <w:sz w:val="24"/>
          <w:szCs w:val="24"/>
        </w:rPr>
        <w:t xml:space="preserve">W celu wspierania statutowej działalności przedszkola rada rodziców może gromadzić fundusze z dobrowolnych składek rodziców oraz innych źródeł.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6"/>
        </w:numPr>
        <w:overflowPunct/>
        <w:autoSpaceDE/>
        <w:jc w:val="both"/>
        <w:textAlignment w:val="auto"/>
        <w:rPr>
          <w:color w:val="000000"/>
          <w:sz w:val="24"/>
          <w:szCs w:val="24"/>
        </w:rPr>
      </w:pPr>
      <w:r>
        <w:rPr>
          <w:color w:val="000000"/>
          <w:sz w:val="24"/>
          <w:szCs w:val="24"/>
        </w:rPr>
        <w:t xml:space="preserve">Zasady wydatkowania funduszy, o których mowa w ust. 10 określa regulamin działalności rady rodziców.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6"/>
        </w:numPr>
        <w:overflowPunct/>
        <w:autoSpaceDE/>
        <w:jc w:val="both"/>
        <w:textAlignment w:val="auto"/>
        <w:rPr>
          <w:color w:val="000000"/>
          <w:sz w:val="24"/>
          <w:szCs w:val="24"/>
        </w:rPr>
      </w:pPr>
      <w:r>
        <w:rPr>
          <w:color w:val="000000"/>
          <w:sz w:val="24"/>
          <w:szCs w:val="24"/>
        </w:rPr>
        <w:t>Rada rodziców uczestniczy w życiu przedszkola przyczyniając się do podnoszenia jakości jego pracy.</w:t>
      </w:r>
    </w:p>
    <w:p w:rsidR="00790989" w:rsidRDefault="00790989" w:rsidP="00790989">
      <w:pPr>
        <w:jc w:val="both"/>
        <w:rPr>
          <w:rFonts w:ascii="Verdana" w:hAnsi="Verdana" w:cs="Verdana"/>
          <w:color w:val="000000"/>
        </w:rPr>
      </w:pPr>
      <w:r>
        <w:rPr>
          <w:rFonts w:ascii="Verdana" w:hAnsi="Verdana" w:cs="Verdana"/>
          <w:color w:val="000000"/>
        </w:rPr>
        <w:t> </w:t>
      </w:r>
    </w:p>
    <w:p w:rsidR="00790989" w:rsidRDefault="00790989" w:rsidP="00790989">
      <w:pPr>
        <w:jc w:val="center"/>
        <w:rPr>
          <w:b/>
          <w:bCs/>
          <w:color w:val="000000"/>
          <w:sz w:val="24"/>
          <w:szCs w:val="24"/>
        </w:rPr>
      </w:pPr>
      <w:r>
        <w:rPr>
          <w:b/>
          <w:bCs/>
          <w:color w:val="000000"/>
          <w:sz w:val="24"/>
          <w:szCs w:val="24"/>
        </w:rPr>
        <w:t>§ 15</w:t>
      </w:r>
    </w:p>
    <w:p w:rsidR="00790989" w:rsidRDefault="00790989" w:rsidP="00790989">
      <w:pPr>
        <w:jc w:val="both"/>
        <w:rPr>
          <w:color w:val="000000"/>
          <w:sz w:val="24"/>
          <w:szCs w:val="24"/>
        </w:rPr>
      </w:pPr>
    </w:p>
    <w:p w:rsidR="00790989" w:rsidRDefault="00790989" w:rsidP="00790989">
      <w:pPr>
        <w:ind w:left="283" w:hanging="283"/>
        <w:jc w:val="both"/>
        <w:rPr>
          <w:color w:val="000000"/>
          <w:sz w:val="24"/>
          <w:szCs w:val="24"/>
        </w:rPr>
      </w:pPr>
      <w:r>
        <w:rPr>
          <w:color w:val="000000"/>
          <w:sz w:val="24"/>
          <w:szCs w:val="24"/>
        </w:rPr>
        <w:t>1.   Koordynatorem współdziałania poszczególnych organów jest dyrektor przedszkola, który zapewnia każdemu z organów możliwość swobodnego działania i podejmowania decyzji w ramach swoich kompetencji i umożliwia bieżącą wymianę informacji.</w:t>
      </w:r>
    </w:p>
    <w:p w:rsidR="00790989" w:rsidRDefault="00790989" w:rsidP="00790989">
      <w:pPr>
        <w:ind w:left="283" w:hanging="283"/>
        <w:jc w:val="both"/>
        <w:rPr>
          <w:color w:val="000000"/>
          <w:sz w:val="24"/>
          <w:szCs w:val="24"/>
        </w:rPr>
      </w:pPr>
    </w:p>
    <w:p w:rsidR="00790989" w:rsidRDefault="00790989" w:rsidP="00790989">
      <w:pPr>
        <w:ind w:left="283" w:hanging="283"/>
        <w:jc w:val="both"/>
        <w:rPr>
          <w:color w:val="000000"/>
          <w:sz w:val="24"/>
          <w:szCs w:val="24"/>
        </w:rPr>
      </w:pPr>
      <w:r>
        <w:rPr>
          <w:color w:val="000000"/>
          <w:sz w:val="24"/>
          <w:szCs w:val="24"/>
        </w:rPr>
        <w:t>2.   Wszelkie spory miedzy organami przedszkola rozstrzyga dyrektor placówki, uwzględniając zakresy kompetencji tych organów.</w:t>
      </w:r>
    </w:p>
    <w:p w:rsidR="00790989" w:rsidRDefault="00790989" w:rsidP="00790989">
      <w:pPr>
        <w:jc w:val="both"/>
        <w:rPr>
          <w:rFonts w:ascii="Verdana" w:hAnsi="Verdana" w:cs="Verdana"/>
          <w:color w:val="000000"/>
        </w:rPr>
      </w:pPr>
      <w:r>
        <w:rPr>
          <w:rFonts w:ascii="Verdana" w:hAnsi="Verdana" w:cs="Verdana"/>
          <w:color w:val="000000"/>
        </w:rPr>
        <w:t> </w:t>
      </w:r>
    </w:p>
    <w:p w:rsidR="00790989" w:rsidRDefault="00790989" w:rsidP="00790989">
      <w:pPr>
        <w:jc w:val="both"/>
        <w:rPr>
          <w:color w:val="000000"/>
        </w:rPr>
      </w:pPr>
    </w:p>
    <w:p w:rsidR="00790989" w:rsidRDefault="00790989" w:rsidP="00790989">
      <w:pPr>
        <w:jc w:val="both"/>
        <w:rPr>
          <w:color w:val="000000"/>
        </w:rPr>
      </w:pPr>
    </w:p>
    <w:p w:rsidR="00790989" w:rsidRPr="00ED2155" w:rsidRDefault="00790989" w:rsidP="00790989">
      <w:pPr>
        <w:jc w:val="both"/>
        <w:rPr>
          <w:color w:val="000000"/>
          <w:sz w:val="24"/>
          <w:szCs w:val="24"/>
        </w:rPr>
      </w:pPr>
    </w:p>
    <w:p w:rsidR="00790989" w:rsidRDefault="00790989" w:rsidP="00790989">
      <w:pPr>
        <w:jc w:val="center"/>
        <w:rPr>
          <w:color w:val="000000"/>
        </w:rPr>
      </w:pPr>
    </w:p>
    <w:p w:rsidR="00790989" w:rsidRDefault="00790989" w:rsidP="00790989">
      <w:pPr>
        <w:jc w:val="center"/>
        <w:rPr>
          <w:color w:val="000000"/>
        </w:rPr>
      </w:pPr>
    </w:p>
    <w:p w:rsidR="00790989" w:rsidRDefault="00790989" w:rsidP="00790989">
      <w:pPr>
        <w:jc w:val="center"/>
        <w:rPr>
          <w:color w:val="000000"/>
        </w:rPr>
      </w:pPr>
    </w:p>
    <w:p w:rsidR="00790989" w:rsidRDefault="00790989" w:rsidP="00790989">
      <w:pPr>
        <w:jc w:val="center"/>
        <w:rPr>
          <w:color w:val="000000"/>
        </w:rPr>
      </w:pPr>
    </w:p>
    <w:p w:rsidR="00790989" w:rsidRDefault="00790989" w:rsidP="00790989">
      <w:pPr>
        <w:jc w:val="center"/>
        <w:rPr>
          <w:color w:val="000000"/>
        </w:rPr>
      </w:pPr>
    </w:p>
    <w:p w:rsidR="00790989" w:rsidRDefault="00790989" w:rsidP="00790989">
      <w:pPr>
        <w:jc w:val="center"/>
        <w:rPr>
          <w:color w:val="000000"/>
        </w:rPr>
      </w:pPr>
    </w:p>
    <w:p w:rsidR="00790989" w:rsidRDefault="00790989" w:rsidP="00790989">
      <w:pPr>
        <w:jc w:val="center"/>
        <w:rPr>
          <w:color w:val="000000"/>
        </w:rPr>
      </w:pPr>
    </w:p>
    <w:p w:rsidR="00790989" w:rsidRDefault="00790989" w:rsidP="00790989">
      <w:pPr>
        <w:jc w:val="center"/>
        <w:rPr>
          <w:color w:val="000000"/>
        </w:rPr>
      </w:pPr>
    </w:p>
    <w:p w:rsidR="00790989" w:rsidRDefault="00790989" w:rsidP="00790989">
      <w:pPr>
        <w:jc w:val="center"/>
        <w:rPr>
          <w:color w:val="000000"/>
        </w:rPr>
      </w:pPr>
    </w:p>
    <w:p w:rsidR="00790989" w:rsidRDefault="00790989" w:rsidP="00790989">
      <w:pPr>
        <w:jc w:val="center"/>
        <w:rPr>
          <w:color w:val="000000"/>
        </w:rPr>
      </w:pPr>
    </w:p>
    <w:p w:rsidR="00790989" w:rsidRDefault="00790989" w:rsidP="00790989">
      <w:pPr>
        <w:jc w:val="center"/>
        <w:rPr>
          <w:color w:val="000000"/>
        </w:rPr>
      </w:pPr>
    </w:p>
    <w:p w:rsidR="00790989" w:rsidRDefault="00790989" w:rsidP="00790989">
      <w:pPr>
        <w:jc w:val="center"/>
        <w:rPr>
          <w:color w:val="000000"/>
        </w:rPr>
      </w:pPr>
    </w:p>
    <w:p w:rsidR="00790989" w:rsidRDefault="00790989" w:rsidP="00790989">
      <w:pPr>
        <w:jc w:val="center"/>
        <w:rPr>
          <w:color w:val="000000"/>
        </w:rPr>
      </w:pPr>
    </w:p>
    <w:p w:rsidR="00782907" w:rsidRDefault="00782907" w:rsidP="00790989">
      <w:pPr>
        <w:jc w:val="center"/>
        <w:rPr>
          <w:color w:val="000000"/>
        </w:rPr>
      </w:pPr>
    </w:p>
    <w:p w:rsidR="00790989" w:rsidRPr="0095684A" w:rsidRDefault="00790989" w:rsidP="00790989">
      <w:pPr>
        <w:ind w:firstLine="446"/>
        <w:jc w:val="center"/>
        <w:rPr>
          <w:bCs/>
          <w:color w:val="000000"/>
          <w:sz w:val="24"/>
          <w:szCs w:val="24"/>
        </w:rPr>
      </w:pPr>
      <w:r w:rsidRPr="0095684A">
        <w:rPr>
          <w:bCs/>
          <w:color w:val="000000"/>
          <w:sz w:val="24"/>
          <w:szCs w:val="24"/>
        </w:rPr>
        <w:t>16</w:t>
      </w:r>
    </w:p>
    <w:p w:rsidR="00790989" w:rsidRDefault="00790989" w:rsidP="00790989">
      <w:pPr>
        <w:ind w:firstLine="446"/>
        <w:jc w:val="center"/>
        <w:rPr>
          <w:b/>
          <w:bCs/>
          <w:color w:val="000000"/>
          <w:sz w:val="24"/>
          <w:szCs w:val="24"/>
        </w:rPr>
      </w:pPr>
    </w:p>
    <w:p w:rsidR="00790989" w:rsidRDefault="00790989" w:rsidP="00790989">
      <w:pPr>
        <w:ind w:firstLine="446"/>
        <w:jc w:val="center"/>
        <w:rPr>
          <w:b/>
          <w:bCs/>
          <w:color w:val="000000"/>
          <w:sz w:val="24"/>
          <w:szCs w:val="24"/>
        </w:rPr>
      </w:pPr>
      <w:r>
        <w:rPr>
          <w:b/>
          <w:bCs/>
          <w:color w:val="000000"/>
          <w:sz w:val="24"/>
          <w:szCs w:val="24"/>
        </w:rPr>
        <w:t>ROZDZIAŁ IV</w:t>
      </w:r>
    </w:p>
    <w:p w:rsidR="00790989" w:rsidRDefault="00790989" w:rsidP="00790989">
      <w:pPr>
        <w:ind w:firstLine="446"/>
        <w:jc w:val="center"/>
        <w:rPr>
          <w:color w:val="000000"/>
          <w:sz w:val="24"/>
          <w:szCs w:val="24"/>
        </w:rPr>
      </w:pPr>
    </w:p>
    <w:p w:rsidR="00790989" w:rsidRDefault="00790989" w:rsidP="00790989">
      <w:pPr>
        <w:ind w:firstLine="446"/>
        <w:jc w:val="center"/>
        <w:rPr>
          <w:b/>
          <w:bCs/>
          <w:color w:val="000000"/>
          <w:sz w:val="28"/>
          <w:szCs w:val="28"/>
        </w:rPr>
      </w:pPr>
      <w:r>
        <w:rPr>
          <w:b/>
          <w:bCs/>
          <w:color w:val="000000"/>
          <w:sz w:val="28"/>
          <w:szCs w:val="28"/>
        </w:rPr>
        <w:t>Organizacja Przedszkola</w:t>
      </w:r>
    </w:p>
    <w:p w:rsidR="00790989" w:rsidRDefault="00790989" w:rsidP="00790989">
      <w:pPr>
        <w:jc w:val="center"/>
        <w:rPr>
          <w:color w:val="000000"/>
          <w:sz w:val="24"/>
          <w:szCs w:val="24"/>
        </w:rPr>
      </w:pPr>
    </w:p>
    <w:p w:rsidR="00790989" w:rsidRDefault="00790989" w:rsidP="00790989">
      <w:pPr>
        <w:jc w:val="center"/>
        <w:rPr>
          <w:b/>
          <w:bCs/>
          <w:color w:val="000000"/>
          <w:sz w:val="24"/>
          <w:szCs w:val="24"/>
        </w:rPr>
      </w:pPr>
      <w:r>
        <w:rPr>
          <w:b/>
          <w:bCs/>
          <w:color w:val="000000"/>
          <w:sz w:val="24"/>
          <w:szCs w:val="24"/>
        </w:rPr>
        <w:t>§ 16</w:t>
      </w:r>
    </w:p>
    <w:p w:rsidR="00790989" w:rsidRDefault="00790989" w:rsidP="00790989">
      <w:pPr>
        <w:jc w:val="both"/>
        <w:rPr>
          <w:color w:val="000000"/>
          <w:sz w:val="24"/>
          <w:szCs w:val="24"/>
        </w:rPr>
      </w:pPr>
    </w:p>
    <w:p w:rsidR="00790989" w:rsidRDefault="00790989" w:rsidP="00790989">
      <w:pPr>
        <w:ind w:left="283" w:hanging="283"/>
        <w:jc w:val="both"/>
        <w:rPr>
          <w:color w:val="000000"/>
          <w:sz w:val="24"/>
          <w:szCs w:val="24"/>
        </w:rPr>
      </w:pPr>
      <w:r>
        <w:rPr>
          <w:color w:val="000000"/>
          <w:sz w:val="24"/>
          <w:szCs w:val="24"/>
        </w:rPr>
        <w:t>1.  Podstawową jednostką organizacyjną przedszkola jest oddział złożony z dzieci zgrupowanych wg zbliżonego wieku, z uwzględnieniem ich potrzeb, zainteresowań, uzdolnień.</w:t>
      </w:r>
    </w:p>
    <w:p w:rsidR="00790989" w:rsidRDefault="00790989" w:rsidP="00790989">
      <w:pPr>
        <w:ind w:left="283" w:hanging="283"/>
        <w:jc w:val="both"/>
        <w:rPr>
          <w:color w:val="000000"/>
          <w:sz w:val="24"/>
          <w:szCs w:val="24"/>
        </w:rPr>
      </w:pPr>
    </w:p>
    <w:p w:rsidR="00790989" w:rsidRDefault="00790989" w:rsidP="00790989">
      <w:pPr>
        <w:ind w:left="283" w:hanging="283"/>
        <w:jc w:val="both"/>
        <w:rPr>
          <w:color w:val="000000"/>
          <w:sz w:val="24"/>
          <w:szCs w:val="24"/>
        </w:rPr>
      </w:pPr>
      <w:r>
        <w:rPr>
          <w:color w:val="000000"/>
          <w:sz w:val="24"/>
          <w:szCs w:val="24"/>
        </w:rPr>
        <w:t>2.   Liczba dzieci w oddziale nie może przekraczać 25.</w:t>
      </w:r>
    </w:p>
    <w:p w:rsidR="00790989" w:rsidRDefault="00790989" w:rsidP="00790989">
      <w:pPr>
        <w:ind w:left="283" w:hanging="283"/>
        <w:jc w:val="both"/>
        <w:rPr>
          <w:color w:val="000000"/>
          <w:sz w:val="24"/>
          <w:szCs w:val="24"/>
        </w:rPr>
      </w:pPr>
    </w:p>
    <w:p w:rsidR="00790989" w:rsidRDefault="00790989" w:rsidP="00790989">
      <w:pPr>
        <w:ind w:left="283" w:hanging="283"/>
        <w:jc w:val="both"/>
        <w:rPr>
          <w:color w:val="000000"/>
          <w:sz w:val="24"/>
          <w:szCs w:val="24"/>
        </w:rPr>
      </w:pPr>
      <w:r>
        <w:rPr>
          <w:color w:val="000000"/>
          <w:sz w:val="24"/>
          <w:szCs w:val="24"/>
        </w:rPr>
        <w:t>3.  Szczegółową organizację wychowania i opieki w danym roku szkolnym określa arkusz organizacji przedszkola opracowany przez dyrektora najpóźniej do 10 maja.</w:t>
      </w:r>
    </w:p>
    <w:p w:rsidR="00790989" w:rsidRDefault="00790989" w:rsidP="00790989">
      <w:pPr>
        <w:ind w:left="283" w:hanging="283"/>
        <w:jc w:val="both"/>
        <w:rPr>
          <w:color w:val="000000"/>
          <w:sz w:val="24"/>
          <w:szCs w:val="24"/>
        </w:rPr>
      </w:pPr>
    </w:p>
    <w:p w:rsidR="00790989" w:rsidRDefault="00790989" w:rsidP="00790989">
      <w:pPr>
        <w:ind w:left="283" w:hanging="283"/>
        <w:jc w:val="both"/>
        <w:rPr>
          <w:color w:val="000000"/>
          <w:sz w:val="24"/>
          <w:szCs w:val="24"/>
        </w:rPr>
      </w:pPr>
      <w:r>
        <w:rPr>
          <w:color w:val="000000"/>
          <w:sz w:val="24"/>
          <w:szCs w:val="24"/>
        </w:rPr>
        <w:t>4.  Arkusz organizacji przedszkola zaopiniowany przez radę pedagogiczną  zatwierdza organ prowadzący przedszkole.</w:t>
      </w:r>
    </w:p>
    <w:p w:rsidR="00790989" w:rsidRDefault="00790989" w:rsidP="00790989">
      <w:pPr>
        <w:ind w:left="283" w:hanging="283"/>
        <w:jc w:val="both"/>
        <w:rPr>
          <w:color w:val="000000"/>
          <w:sz w:val="24"/>
          <w:szCs w:val="24"/>
        </w:rPr>
      </w:pPr>
    </w:p>
    <w:p w:rsidR="00790989" w:rsidRDefault="00790989" w:rsidP="00790989">
      <w:pPr>
        <w:ind w:left="283" w:hanging="283"/>
        <w:jc w:val="both"/>
        <w:rPr>
          <w:color w:val="000000"/>
          <w:sz w:val="24"/>
          <w:szCs w:val="24"/>
        </w:rPr>
      </w:pPr>
      <w:r>
        <w:rPr>
          <w:color w:val="000000"/>
          <w:sz w:val="24"/>
          <w:szCs w:val="24"/>
        </w:rPr>
        <w:t>5.   W arkuszu organizacji przedszkola zamieszcza się w szczególności:</w:t>
      </w:r>
    </w:p>
    <w:p w:rsidR="00790989" w:rsidRDefault="00790989" w:rsidP="00790989">
      <w:pPr>
        <w:ind w:left="993" w:hanging="284"/>
        <w:jc w:val="both"/>
        <w:rPr>
          <w:color w:val="000000"/>
          <w:sz w:val="24"/>
          <w:szCs w:val="24"/>
        </w:rPr>
      </w:pPr>
      <w:r>
        <w:rPr>
          <w:color w:val="000000"/>
          <w:sz w:val="24"/>
          <w:szCs w:val="24"/>
        </w:rPr>
        <w:t>1) liczbę dzieci i czas pracy poszczególnych oddziałów,</w:t>
      </w:r>
    </w:p>
    <w:p w:rsidR="00790989" w:rsidRDefault="00790989" w:rsidP="00790989">
      <w:pPr>
        <w:ind w:left="993" w:hanging="284"/>
        <w:jc w:val="both"/>
        <w:rPr>
          <w:color w:val="000000"/>
          <w:sz w:val="24"/>
          <w:szCs w:val="24"/>
        </w:rPr>
      </w:pPr>
      <w:r>
        <w:rPr>
          <w:color w:val="000000"/>
          <w:sz w:val="24"/>
          <w:szCs w:val="24"/>
        </w:rPr>
        <w:t>2) liczbę pracowników łącznie z liczbą stanowisk kierowniczych,</w:t>
      </w:r>
    </w:p>
    <w:p w:rsidR="00790989" w:rsidRDefault="00790989" w:rsidP="00790989">
      <w:pPr>
        <w:ind w:left="993" w:hanging="284"/>
        <w:jc w:val="both"/>
        <w:rPr>
          <w:color w:val="000000"/>
          <w:sz w:val="24"/>
          <w:szCs w:val="24"/>
        </w:rPr>
      </w:pPr>
      <w:r>
        <w:rPr>
          <w:color w:val="000000"/>
          <w:sz w:val="24"/>
          <w:szCs w:val="24"/>
        </w:rPr>
        <w:t>3) ogólną liczbę godzin finansowanych ze środków przydzielonych przez organ prowadzący,</w:t>
      </w:r>
    </w:p>
    <w:p w:rsidR="00790989" w:rsidRDefault="00790989" w:rsidP="00790989">
      <w:pPr>
        <w:ind w:left="709" w:hanging="283"/>
        <w:jc w:val="both"/>
        <w:rPr>
          <w:color w:val="000000"/>
          <w:sz w:val="24"/>
          <w:szCs w:val="24"/>
        </w:rPr>
      </w:pPr>
    </w:p>
    <w:p w:rsidR="00790989" w:rsidRDefault="00790989" w:rsidP="00790989">
      <w:pPr>
        <w:ind w:left="709" w:hanging="283"/>
        <w:jc w:val="both"/>
        <w:rPr>
          <w:b/>
          <w:bCs/>
          <w:color w:val="000000"/>
          <w:sz w:val="24"/>
          <w:szCs w:val="24"/>
        </w:rPr>
      </w:pPr>
    </w:p>
    <w:p w:rsidR="00790989" w:rsidRDefault="00790989" w:rsidP="00790989">
      <w:pPr>
        <w:ind w:left="709" w:hanging="283"/>
        <w:jc w:val="both"/>
        <w:rPr>
          <w:b/>
          <w:bCs/>
          <w:color w:val="000000"/>
          <w:sz w:val="24"/>
          <w:szCs w:val="24"/>
        </w:rPr>
      </w:pPr>
    </w:p>
    <w:p w:rsidR="00790989" w:rsidRDefault="00790989" w:rsidP="00790989">
      <w:pPr>
        <w:ind w:left="709" w:hanging="283"/>
        <w:jc w:val="center"/>
        <w:rPr>
          <w:b/>
          <w:bCs/>
          <w:color w:val="000000"/>
          <w:sz w:val="24"/>
          <w:szCs w:val="24"/>
        </w:rPr>
      </w:pPr>
      <w:r>
        <w:rPr>
          <w:b/>
          <w:bCs/>
          <w:color w:val="000000"/>
          <w:sz w:val="24"/>
          <w:szCs w:val="24"/>
        </w:rPr>
        <w:t>§ 16 a</w:t>
      </w:r>
    </w:p>
    <w:p w:rsidR="00790989" w:rsidRDefault="00790989" w:rsidP="00790989">
      <w:pPr>
        <w:ind w:left="709" w:hanging="283"/>
        <w:jc w:val="both"/>
        <w:rPr>
          <w:color w:val="000000"/>
          <w:sz w:val="24"/>
          <w:szCs w:val="24"/>
        </w:rPr>
      </w:pPr>
    </w:p>
    <w:p w:rsidR="00790989" w:rsidRPr="009C3335" w:rsidRDefault="00790989" w:rsidP="00790989">
      <w:pPr>
        <w:overflowPunct/>
        <w:autoSpaceDE/>
        <w:jc w:val="both"/>
        <w:textAlignment w:val="auto"/>
        <w:rPr>
          <w:color w:val="000000"/>
          <w:sz w:val="24"/>
          <w:szCs w:val="24"/>
        </w:rPr>
      </w:pPr>
      <w:r>
        <w:rPr>
          <w:color w:val="000000"/>
          <w:sz w:val="24"/>
          <w:szCs w:val="24"/>
        </w:rPr>
        <w:t>1.</w:t>
      </w:r>
      <w:r w:rsidRPr="009C3335">
        <w:rPr>
          <w:color w:val="000000"/>
          <w:sz w:val="24"/>
          <w:szCs w:val="24"/>
        </w:rPr>
        <w:t xml:space="preserve">Ramowy rozkład dnia ustalany jest przez dyrektora przedszkola na wniosek rady   </w:t>
      </w:r>
    </w:p>
    <w:p w:rsidR="00790989" w:rsidRDefault="00790989" w:rsidP="00790989">
      <w:pPr>
        <w:overflowPunct/>
        <w:autoSpaceDE/>
        <w:jc w:val="both"/>
        <w:textAlignment w:val="auto"/>
        <w:rPr>
          <w:color w:val="000000"/>
          <w:sz w:val="24"/>
          <w:szCs w:val="24"/>
        </w:rPr>
      </w:pPr>
      <w:r>
        <w:rPr>
          <w:color w:val="000000"/>
          <w:sz w:val="24"/>
          <w:szCs w:val="24"/>
        </w:rPr>
        <w:t xml:space="preserve">   </w:t>
      </w:r>
      <w:r w:rsidRPr="009C3335">
        <w:rPr>
          <w:color w:val="000000"/>
          <w:sz w:val="24"/>
          <w:szCs w:val="24"/>
        </w:rPr>
        <w:t xml:space="preserve">pedagogicznej na podstawie zatwierdzonego arkusza organizacji. Uwzględnia on </w:t>
      </w:r>
      <w:r>
        <w:rPr>
          <w:color w:val="000000"/>
          <w:sz w:val="24"/>
          <w:szCs w:val="24"/>
        </w:rPr>
        <w:t xml:space="preserve"> </w:t>
      </w:r>
    </w:p>
    <w:p w:rsidR="00790989" w:rsidRDefault="00790989" w:rsidP="00790989">
      <w:pPr>
        <w:overflowPunct/>
        <w:autoSpaceDE/>
        <w:jc w:val="both"/>
        <w:textAlignment w:val="auto"/>
        <w:rPr>
          <w:color w:val="000000"/>
          <w:sz w:val="24"/>
          <w:szCs w:val="24"/>
        </w:rPr>
      </w:pPr>
      <w:r>
        <w:rPr>
          <w:color w:val="000000"/>
          <w:sz w:val="24"/>
          <w:szCs w:val="24"/>
        </w:rPr>
        <w:t xml:space="preserve">   </w:t>
      </w:r>
      <w:r w:rsidRPr="009C3335">
        <w:rPr>
          <w:color w:val="000000"/>
          <w:sz w:val="24"/>
          <w:szCs w:val="24"/>
        </w:rPr>
        <w:t xml:space="preserve">wymagania zdrowotne, higieniczne i jest dostosowany do założeń programowych oraz </w:t>
      </w:r>
      <w:r>
        <w:rPr>
          <w:color w:val="000000"/>
          <w:sz w:val="24"/>
          <w:szCs w:val="24"/>
        </w:rPr>
        <w:t xml:space="preserve"> </w:t>
      </w:r>
    </w:p>
    <w:p w:rsidR="00790989" w:rsidRPr="009C3335" w:rsidRDefault="00790989" w:rsidP="00790989">
      <w:pPr>
        <w:overflowPunct/>
        <w:autoSpaceDE/>
        <w:jc w:val="both"/>
        <w:textAlignment w:val="auto"/>
        <w:rPr>
          <w:color w:val="000000"/>
          <w:sz w:val="24"/>
          <w:szCs w:val="24"/>
        </w:rPr>
      </w:pPr>
      <w:r>
        <w:rPr>
          <w:color w:val="000000"/>
          <w:sz w:val="24"/>
          <w:szCs w:val="24"/>
        </w:rPr>
        <w:t xml:space="preserve">   </w:t>
      </w:r>
      <w:r w:rsidRPr="009C3335">
        <w:rPr>
          <w:color w:val="000000"/>
          <w:sz w:val="24"/>
          <w:szCs w:val="24"/>
        </w:rPr>
        <w:t>oczekiwań rodziców.</w:t>
      </w:r>
    </w:p>
    <w:p w:rsidR="00790989" w:rsidRDefault="00790989" w:rsidP="00790989">
      <w:pPr>
        <w:overflowPunct/>
        <w:autoSpaceDE/>
        <w:jc w:val="both"/>
        <w:textAlignment w:val="auto"/>
        <w:rPr>
          <w:color w:val="000000"/>
          <w:sz w:val="24"/>
          <w:szCs w:val="24"/>
        </w:rPr>
      </w:pPr>
    </w:p>
    <w:p w:rsidR="00790989" w:rsidRDefault="00790989" w:rsidP="00790989">
      <w:pPr>
        <w:overflowPunct/>
        <w:autoSpaceDE/>
        <w:jc w:val="both"/>
        <w:textAlignment w:val="auto"/>
        <w:rPr>
          <w:color w:val="000000"/>
          <w:sz w:val="24"/>
          <w:szCs w:val="24"/>
        </w:rPr>
      </w:pPr>
      <w:r>
        <w:rPr>
          <w:color w:val="000000"/>
          <w:sz w:val="24"/>
          <w:szCs w:val="24"/>
        </w:rPr>
        <w:t xml:space="preserve">2.  Ramowy rozkład dnia zawiera: </w:t>
      </w:r>
    </w:p>
    <w:p w:rsidR="00790989" w:rsidRDefault="00790989" w:rsidP="00790989">
      <w:pPr>
        <w:ind w:left="993" w:hanging="284"/>
        <w:jc w:val="both"/>
        <w:rPr>
          <w:color w:val="000000"/>
          <w:sz w:val="24"/>
          <w:szCs w:val="24"/>
        </w:rPr>
      </w:pPr>
      <w:r>
        <w:rPr>
          <w:color w:val="000000"/>
          <w:sz w:val="24"/>
          <w:szCs w:val="24"/>
        </w:rPr>
        <w:t>1) godziny pracy przedszkola,</w:t>
      </w:r>
    </w:p>
    <w:p w:rsidR="00790989" w:rsidRDefault="00790989" w:rsidP="00790989">
      <w:pPr>
        <w:ind w:left="993" w:hanging="284"/>
        <w:jc w:val="both"/>
        <w:rPr>
          <w:color w:val="000000"/>
          <w:sz w:val="24"/>
          <w:szCs w:val="24"/>
        </w:rPr>
      </w:pPr>
      <w:r>
        <w:rPr>
          <w:color w:val="000000"/>
          <w:sz w:val="24"/>
          <w:szCs w:val="24"/>
        </w:rPr>
        <w:t>2) godziny pracy poszczególnych oddziałów,</w:t>
      </w:r>
    </w:p>
    <w:p w:rsidR="00790989" w:rsidRDefault="00790989" w:rsidP="00790989">
      <w:pPr>
        <w:ind w:left="993" w:hanging="284"/>
        <w:jc w:val="both"/>
        <w:rPr>
          <w:color w:val="000000"/>
          <w:sz w:val="24"/>
          <w:szCs w:val="24"/>
        </w:rPr>
      </w:pPr>
      <w:r>
        <w:rPr>
          <w:color w:val="000000"/>
          <w:sz w:val="24"/>
          <w:szCs w:val="24"/>
        </w:rPr>
        <w:t>3) godziny posiłków ustalonych zgodnie z zasadami racjonalnego żywienia,</w:t>
      </w:r>
    </w:p>
    <w:p w:rsidR="00790989" w:rsidRDefault="00790989" w:rsidP="00790989">
      <w:pPr>
        <w:ind w:left="993" w:hanging="284"/>
        <w:jc w:val="both"/>
        <w:rPr>
          <w:color w:val="000000"/>
          <w:sz w:val="24"/>
          <w:szCs w:val="24"/>
        </w:rPr>
      </w:pPr>
      <w:r>
        <w:rPr>
          <w:color w:val="000000"/>
          <w:sz w:val="24"/>
          <w:szCs w:val="24"/>
        </w:rPr>
        <w:t xml:space="preserve">4) harmonogram zajęć dodatkowych. </w:t>
      </w:r>
    </w:p>
    <w:p w:rsidR="00790989" w:rsidRDefault="00790989" w:rsidP="00790989">
      <w:pPr>
        <w:ind w:left="993" w:hanging="284"/>
        <w:jc w:val="both"/>
        <w:rPr>
          <w:color w:val="000000"/>
          <w:sz w:val="24"/>
          <w:szCs w:val="24"/>
        </w:rPr>
      </w:pPr>
    </w:p>
    <w:p w:rsidR="00790989" w:rsidRDefault="00790989" w:rsidP="00790989">
      <w:pPr>
        <w:ind w:left="284" w:hanging="284"/>
        <w:jc w:val="both"/>
        <w:rPr>
          <w:color w:val="000000"/>
          <w:sz w:val="24"/>
          <w:szCs w:val="24"/>
        </w:rPr>
      </w:pPr>
      <w:r>
        <w:rPr>
          <w:color w:val="000000"/>
          <w:sz w:val="24"/>
          <w:szCs w:val="24"/>
        </w:rPr>
        <w:t xml:space="preserve">3. Na podstawie ramowego rozkładu dnia nauczyciele, którym powierzono opiekę nad danym oddziałem, ustalają dla tego oddziału szczegółowy rozkład dnia, z uwzględnieniem potrzeb i zainteresowań dzieci. </w:t>
      </w:r>
    </w:p>
    <w:p w:rsidR="00790989" w:rsidRDefault="00790989" w:rsidP="00790989">
      <w:pPr>
        <w:ind w:left="284" w:hanging="284"/>
        <w:jc w:val="both"/>
        <w:rPr>
          <w:color w:val="000000"/>
          <w:sz w:val="24"/>
          <w:szCs w:val="24"/>
        </w:rPr>
      </w:pPr>
    </w:p>
    <w:p w:rsidR="00790989" w:rsidRDefault="00790989" w:rsidP="00790989">
      <w:pPr>
        <w:ind w:left="284" w:hanging="284"/>
        <w:jc w:val="both"/>
        <w:rPr>
          <w:color w:val="000000"/>
          <w:sz w:val="24"/>
          <w:szCs w:val="24"/>
        </w:rPr>
      </w:pPr>
      <w:r>
        <w:rPr>
          <w:color w:val="000000"/>
          <w:sz w:val="24"/>
          <w:szCs w:val="24"/>
        </w:rPr>
        <w:t xml:space="preserve">4. Rozkład dnia oddziału uwzględnia: </w:t>
      </w:r>
    </w:p>
    <w:p w:rsidR="00790989" w:rsidRDefault="00790989" w:rsidP="00790989">
      <w:pPr>
        <w:ind w:left="993" w:hanging="284"/>
        <w:jc w:val="both"/>
        <w:rPr>
          <w:color w:val="000000"/>
          <w:sz w:val="24"/>
          <w:szCs w:val="24"/>
        </w:rPr>
      </w:pPr>
      <w:r>
        <w:rPr>
          <w:color w:val="000000"/>
          <w:sz w:val="24"/>
          <w:szCs w:val="24"/>
        </w:rPr>
        <w:t xml:space="preserve">1) proporcje czasowe między formami proponowanymi przez nauczycieli </w:t>
      </w:r>
      <w:r>
        <w:rPr>
          <w:color w:val="000000"/>
          <w:sz w:val="24"/>
          <w:szCs w:val="24"/>
        </w:rPr>
        <w:br/>
        <w:t>a działalnością swobodną dzieci,</w:t>
      </w:r>
    </w:p>
    <w:p w:rsidR="00790989" w:rsidRDefault="00790989" w:rsidP="00790989">
      <w:pPr>
        <w:ind w:left="993" w:hanging="284"/>
        <w:jc w:val="both"/>
        <w:rPr>
          <w:color w:val="000000"/>
          <w:sz w:val="24"/>
          <w:szCs w:val="24"/>
        </w:rPr>
      </w:pPr>
    </w:p>
    <w:p w:rsidR="00790989" w:rsidRDefault="00790989" w:rsidP="00790989">
      <w:pPr>
        <w:ind w:left="993" w:hanging="284"/>
        <w:jc w:val="center"/>
        <w:rPr>
          <w:color w:val="000000"/>
          <w:sz w:val="24"/>
          <w:szCs w:val="24"/>
        </w:rPr>
      </w:pPr>
      <w:r>
        <w:rPr>
          <w:color w:val="000000"/>
          <w:sz w:val="24"/>
          <w:szCs w:val="24"/>
        </w:rPr>
        <w:lastRenderedPageBreak/>
        <w:t>17</w:t>
      </w:r>
    </w:p>
    <w:p w:rsidR="00790989" w:rsidRDefault="00790989" w:rsidP="00790989">
      <w:pPr>
        <w:ind w:left="993" w:hanging="284"/>
        <w:jc w:val="both"/>
        <w:rPr>
          <w:color w:val="000000"/>
          <w:sz w:val="24"/>
          <w:szCs w:val="24"/>
        </w:rPr>
      </w:pPr>
    </w:p>
    <w:p w:rsidR="00790989" w:rsidRDefault="00790989" w:rsidP="00790989">
      <w:pPr>
        <w:ind w:left="993" w:hanging="284"/>
        <w:jc w:val="both"/>
        <w:rPr>
          <w:color w:val="000000"/>
          <w:sz w:val="24"/>
          <w:szCs w:val="24"/>
        </w:rPr>
      </w:pPr>
      <w:r>
        <w:rPr>
          <w:color w:val="000000"/>
          <w:sz w:val="24"/>
          <w:szCs w:val="24"/>
        </w:rPr>
        <w:t>2) potrzebę odpoczynku w zależności od wieku dziecka,</w:t>
      </w:r>
    </w:p>
    <w:p w:rsidR="00790989" w:rsidRDefault="00790989" w:rsidP="00790989">
      <w:pPr>
        <w:ind w:left="993" w:hanging="284"/>
        <w:jc w:val="both"/>
        <w:rPr>
          <w:color w:val="000000"/>
          <w:sz w:val="24"/>
          <w:szCs w:val="24"/>
        </w:rPr>
      </w:pPr>
      <w:r>
        <w:rPr>
          <w:color w:val="000000"/>
          <w:sz w:val="24"/>
          <w:szCs w:val="24"/>
        </w:rPr>
        <w:t>3) potrzebę codziennego przebywania na powietrzu w zależności od pogody,</w:t>
      </w:r>
    </w:p>
    <w:p w:rsidR="00790989" w:rsidRDefault="00790989" w:rsidP="00790989">
      <w:pPr>
        <w:ind w:left="993" w:hanging="284"/>
        <w:jc w:val="both"/>
        <w:rPr>
          <w:color w:val="000000"/>
          <w:sz w:val="24"/>
          <w:szCs w:val="24"/>
        </w:rPr>
      </w:pPr>
      <w:r>
        <w:rPr>
          <w:color w:val="000000"/>
          <w:sz w:val="24"/>
          <w:szCs w:val="24"/>
        </w:rPr>
        <w:t>4) godziny posiłków,</w:t>
      </w:r>
    </w:p>
    <w:p w:rsidR="00790989" w:rsidRDefault="00790989" w:rsidP="00790989">
      <w:pPr>
        <w:ind w:left="993" w:hanging="284"/>
        <w:jc w:val="both"/>
        <w:rPr>
          <w:rFonts w:ascii="Verdana" w:hAnsi="Verdana" w:cs="Verdana"/>
          <w:b/>
          <w:bCs/>
          <w:color w:val="000000"/>
        </w:rPr>
      </w:pPr>
      <w:r>
        <w:rPr>
          <w:color w:val="000000"/>
          <w:sz w:val="24"/>
          <w:szCs w:val="24"/>
        </w:rPr>
        <w:t>5) godziny prowadzenia zajęć dodatkowych.</w:t>
      </w:r>
      <w:r>
        <w:rPr>
          <w:rFonts w:ascii="Verdana" w:hAnsi="Verdana" w:cs="Verdana"/>
          <w:b/>
          <w:bCs/>
          <w:color w:val="000000"/>
        </w:rPr>
        <w:t> </w:t>
      </w:r>
    </w:p>
    <w:p w:rsidR="00790989" w:rsidRDefault="00790989" w:rsidP="00790989">
      <w:pPr>
        <w:jc w:val="both"/>
        <w:rPr>
          <w:color w:val="000000"/>
        </w:rPr>
      </w:pPr>
    </w:p>
    <w:p w:rsidR="00790989" w:rsidRDefault="00790989" w:rsidP="00790989">
      <w:pPr>
        <w:jc w:val="center"/>
        <w:rPr>
          <w:b/>
          <w:bCs/>
          <w:color w:val="000000"/>
          <w:sz w:val="24"/>
          <w:szCs w:val="24"/>
        </w:rPr>
      </w:pPr>
      <w:r>
        <w:rPr>
          <w:b/>
          <w:bCs/>
          <w:color w:val="000000"/>
          <w:sz w:val="24"/>
          <w:szCs w:val="24"/>
        </w:rPr>
        <w:t>§ 16 b</w:t>
      </w:r>
    </w:p>
    <w:p w:rsidR="00790989" w:rsidRDefault="00790989" w:rsidP="00790989">
      <w:pPr>
        <w:jc w:val="center"/>
        <w:rPr>
          <w:b/>
          <w:bCs/>
          <w:color w:val="000000"/>
          <w:sz w:val="24"/>
          <w:szCs w:val="24"/>
        </w:rPr>
      </w:pPr>
    </w:p>
    <w:p w:rsidR="00790989" w:rsidRDefault="00790989" w:rsidP="00790989">
      <w:pPr>
        <w:jc w:val="both"/>
        <w:rPr>
          <w:color w:val="000000"/>
          <w:sz w:val="24"/>
          <w:szCs w:val="24"/>
        </w:rPr>
      </w:pPr>
      <w:r>
        <w:rPr>
          <w:bCs/>
          <w:color w:val="000000"/>
          <w:sz w:val="24"/>
          <w:szCs w:val="24"/>
        </w:rPr>
        <w:t xml:space="preserve">1. </w:t>
      </w:r>
      <w:r>
        <w:rPr>
          <w:color w:val="000000"/>
          <w:sz w:val="24"/>
          <w:szCs w:val="24"/>
        </w:rPr>
        <w:t xml:space="preserve">Liczba miejsc organizacyjnych w przedszkolu wynosi 100. </w:t>
      </w:r>
    </w:p>
    <w:p w:rsidR="00790989" w:rsidRDefault="00790989" w:rsidP="00790989">
      <w:pPr>
        <w:jc w:val="both"/>
        <w:rPr>
          <w:color w:val="000000"/>
          <w:sz w:val="24"/>
          <w:szCs w:val="24"/>
        </w:rPr>
      </w:pPr>
    </w:p>
    <w:p w:rsidR="00790989" w:rsidRPr="009C3335" w:rsidRDefault="00790989" w:rsidP="00790989">
      <w:pPr>
        <w:overflowPunct/>
        <w:autoSpaceDE/>
        <w:jc w:val="both"/>
        <w:textAlignment w:val="auto"/>
        <w:rPr>
          <w:color w:val="000000"/>
          <w:sz w:val="24"/>
          <w:szCs w:val="24"/>
        </w:rPr>
      </w:pPr>
      <w:r>
        <w:rPr>
          <w:color w:val="000000"/>
          <w:sz w:val="24"/>
          <w:szCs w:val="24"/>
        </w:rPr>
        <w:t>2.</w:t>
      </w:r>
      <w:r w:rsidRPr="009C3335">
        <w:rPr>
          <w:color w:val="000000"/>
          <w:sz w:val="24"/>
          <w:szCs w:val="24"/>
        </w:rPr>
        <w:t xml:space="preserve">W przedszkolu </w:t>
      </w:r>
      <w:r w:rsidR="00841F5E">
        <w:rPr>
          <w:color w:val="000000"/>
          <w:sz w:val="24"/>
          <w:szCs w:val="24"/>
        </w:rPr>
        <w:t xml:space="preserve">funkcjonują </w:t>
      </w:r>
      <w:r w:rsidRPr="009C3335">
        <w:rPr>
          <w:color w:val="000000"/>
          <w:sz w:val="24"/>
          <w:szCs w:val="24"/>
        </w:rPr>
        <w:t xml:space="preserve"> łącznie </w:t>
      </w:r>
      <w:r>
        <w:rPr>
          <w:color w:val="000000"/>
          <w:sz w:val="24"/>
          <w:szCs w:val="24"/>
        </w:rPr>
        <w:t>cztery</w:t>
      </w:r>
      <w:r w:rsidRPr="009C3335">
        <w:rPr>
          <w:color w:val="000000"/>
          <w:sz w:val="24"/>
          <w:szCs w:val="24"/>
        </w:rPr>
        <w:t xml:space="preserve"> oddziały ( w tym </w:t>
      </w:r>
      <w:r>
        <w:rPr>
          <w:color w:val="000000"/>
          <w:sz w:val="24"/>
          <w:szCs w:val="24"/>
        </w:rPr>
        <w:t xml:space="preserve">dwa </w:t>
      </w:r>
      <w:r w:rsidRPr="009C3335">
        <w:rPr>
          <w:color w:val="000000"/>
          <w:sz w:val="24"/>
          <w:szCs w:val="24"/>
        </w:rPr>
        <w:t>oddział</w:t>
      </w:r>
      <w:r>
        <w:rPr>
          <w:color w:val="000000"/>
          <w:sz w:val="24"/>
          <w:szCs w:val="24"/>
        </w:rPr>
        <w:t>y</w:t>
      </w:r>
      <w:r w:rsidRPr="009C3335">
        <w:rPr>
          <w:color w:val="000000"/>
          <w:sz w:val="24"/>
          <w:szCs w:val="24"/>
        </w:rPr>
        <w:t xml:space="preserve">  mieszczą się </w:t>
      </w:r>
      <w:r>
        <w:rPr>
          <w:color w:val="000000"/>
          <w:sz w:val="24"/>
          <w:szCs w:val="24"/>
        </w:rPr>
        <w:t>w zespole Szkół w Drobninie).</w:t>
      </w:r>
      <w:r w:rsidRPr="009C3335">
        <w:rPr>
          <w:color w:val="000000"/>
          <w:sz w:val="24"/>
          <w:szCs w:val="24"/>
        </w:rPr>
        <w:t xml:space="preserve">  </w:t>
      </w:r>
    </w:p>
    <w:p w:rsidR="00790989" w:rsidRDefault="00790989" w:rsidP="00790989">
      <w:pPr>
        <w:overflowPunct/>
        <w:autoSpaceDE/>
        <w:ind w:left="360"/>
        <w:jc w:val="both"/>
        <w:textAlignment w:val="auto"/>
        <w:rPr>
          <w:color w:val="000000"/>
          <w:sz w:val="24"/>
          <w:szCs w:val="24"/>
        </w:rPr>
      </w:pPr>
      <w:r>
        <w:rPr>
          <w:color w:val="000000"/>
          <w:sz w:val="24"/>
          <w:szCs w:val="24"/>
        </w:rPr>
        <w:t xml:space="preserve">   </w:t>
      </w:r>
    </w:p>
    <w:p w:rsidR="00790989" w:rsidRDefault="00790989" w:rsidP="00790989">
      <w:pPr>
        <w:overflowPunct/>
        <w:autoSpaceDE/>
        <w:jc w:val="both"/>
        <w:textAlignment w:val="auto"/>
        <w:rPr>
          <w:color w:val="000000"/>
          <w:sz w:val="24"/>
          <w:szCs w:val="24"/>
        </w:rPr>
      </w:pPr>
      <w:r>
        <w:rPr>
          <w:color w:val="000000"/>
          <w:sz w:val="24"/>
          <w:szCs w:val="24"/>
        </w:rPr>
        <w:t>3.</w:t>
      </w:r>
      <w:r w:rsidRPr="009C3335">
        <w:rPr>
          <w:color w:val="000000"/>
          <w:sz w:val="24"/>
          <w:szCs w:val="24"/>
        </w:rPr>
        <w:t xml:space="preserve">Liczba oddziałów zbliżonych wiekowo w zależności od potrzeb i możliwości </w:t>
      </w:r>
      <w:r>
        <w:rPr>
          <w:color w:val="000000"/>
          <w:sz w:val="24"/>
          <w:szCs w:val="24"/>
        </w:rPr>
        <w:t xml:space="preserve">  </w:t>
      </w:r>
    </w:p>
    <w:p w:rsidR="00790989" w:rsidRPr="009C3335" w:rsidRDefault="00790989" w:rsidP="00790989">
      <w:pPr>
        <w:overflowPunct/>
        <w:autoSpaceDE/>
        <w:jc w:val="both"/>
        <w:textAlignment w:val="auto"/>
        <w:rPr>
          <w:color w:val="000000"/>
          <w:sz w:val="24"/>
          <w:szCs w:val="24"/>
        </w:rPr>
      </w:pPr>
      <w:r>
        <w:rPr>
          <w:color w:val="000000"/>
          <w:sz w:val="24"/>
          <w:szCs w:val="24"/>
        </w:rPr>
        <w:t xml:space="preserve">   </w:t>
      </w:r>
      <w:r w:rsidRPr="009C3335">
        <w:rPr>
          <w:color w:val="000000"/>
          <w:sz w:val="24"/>
          <w:szCs w:val="24"/>
        </w:rPr>
        <w:t xml:space="preserve">organizacyjnych placówki może ulegać zmianie. </w:t>
      </w:r>
    </w:p>
    <w:p w:rsidR="00790989" w:rsidRPr="009C3335" w:rsidRDefault="00790989" w:rsidP="00790989">
      <w:pPr>
        <w:pStyle w:val="Akapitzlist"/>
        <w:overflowPunct/>
        <w:autoSpaceDE/>
        <w:jc w:val="both"/>
        <w:textAlignment w:val="auto"/>
        <w:rPr>
          <w:color w:val="000000"/>
          <w:sz w:val="24"/>
          <w:szCs w:val="24"/>
        </w:rPr>
      </w:pPr>
    </w:p>
    <w:p w:rsidR="00790989" w:rsidRDefault="00790989" w:rsidP="00790989">
      <w:pPr>
        <w:jc w:val="both"/>
        <w:rPr>
          <w:rFonts w:ascii="Verdana" w:hAnsi="Verdana" w:cs="Verdana"/>
          <w:b/>
          <w:bCs/>
          <w:color w:val="000000"/>
        </w:rPr>
      </w:pPr>
      <w:r>
        <w:rPr>
          <w:rFonts w:ascii="Verdana" w:hAnsi="Verdana" w:cs="Verdana"/>
          <w:b/>
          <w:bCs/>
          <w:color w:val="000000"/>
        </w:rPr>
        <w:t> </w:t>
      </w:r>
    </w:p>
    <w:p w:rsidR="00790989" w:rsidRDefault="00790989" w:rsidP="00790989">
      <w:pPr>
        <w:jc w:val="center"/>
        <w:rPr>
          <w:b/>
          <w:bCs/>
          <w:color w:val="000000"/>
          <w:sz w:val="24"/>
          <w:szCs w:val="24"/>
        </w:rPr>
      </w:pPr>
      <w:r>
        <w:rPr>
          <w:b/>
          <w:bCs/>
          <w:color w:val="000000"/>
          <w:sz w:val="24"/>
          <w:szCs w:val="24"/>
        </w:rPr>
        <w:t>§ 16 c</w:t>
      </w:r>
    </w:p>
    <w:p w:rsidR="00790989" w:rsidRDefault="00790989" w:rsidP="00790989">
      <w:pPr>
        <w:jc w:val="both"/>
        <w:rPr>
          <w:color w:val="000000"/>
          <w:sz w:val="24"/>
          <w:szCs w:val="24"/>
        </w:rPr>
      </w:pPr>
    </w:p>
    <w:p w:rsidR="00790989" w:rsidRDefault="00790989" w:rsidP="00790989">
      <w:pPr>
        <w:numPr>
          <w:ilvl w:val="0"/>
          <w:numId w:val="3"/>
        </w:numPr>
        <w:overflowPunct/>
        <w:autoSpaceDE/>
        <w:jc w:val="both"/>
        <w:textAlignment w:val="auto"/>
        <w:rPr>
          <w:color w:val="000000"/>
          <w:sz w:val="24"/>
          <w:szCs w:val="24"/>
        </w:rPr>
      </w:pPr>
      <w:r>
        <w:rPr>
          <w:color w:val="000000"/>
          <w:sz w:val="24"/>
          <w:szCs w:val="24"/>
        </w:rPr>
        <w:t xml:space="preserve"> Do realizacji celów statutowych przedszkole posiada: </w:t>
      </w:r>
    </w:p>
    <w:p w:rsidR="00790989" w:rsidRDefault="00790989" w:rsidP="00790989">
      <w:pPr>
        <w:ind w:left="993" w:hanging="284"/>
        <w:jc w:val="both"/>
        <w:rPr>
          <w:sz w:val="24"/>
          <w:szCs w:val="24"/>
        </w:rPr>
      </w:pPr>
      <w:r>
        <w:rPr>
          <w:sz w:val="24"/>
          <w:szCs w:val="24"/>
        </w:rPr>
        <w:t xml:space="preserve">1) dwie sale zajęć dla </w:t>
      </w:r>
      <w:r w:rsidR="00841F5E">
        <w:rPr>
          <w:sz w:val="24"/>
          <w:szCs w:val="24"/>
        </w:rPr>
        <w:t xml:space="preserve"> oddziałów w Krzemieniewie,</w:t>
      </w:r>
    </w:p>
    <w:p w:rsidR="00790989" w:rsidRDefault="00790989" w:rsidP="00790989">
      <w:pPr>
        <w:ind w:left="993" w:hanging="284"/>
        <w:jc w:val="both"/>
        <w:rPr>
          <w:sz w:val="24"/>
          <w:szCs w:val="24"/>
        </w:rPr>
      </w:pPr>
      <w:r>
        <w:rPr>
          <w:sz w:val="24"/>
          <w:szCs w:val="24"/>
        </w:rPr>
        <w:t>2) pomieszczenia administracyjno-gospodarcze,</w:t>
      </w:r>
    </w:p>
    <w:p w:rsidR="00790989" w:rsidRDefault="00790989" w:rsidP="00790989">
      <w:pPr>
        <w:ind w:left="993" w:hanging="284"/>
        <w:jc w:val="both"/>
        <w:rPr>
          <w:sz w:val="24"/>
          <w:szCs w:val="24"/>
        </w:rPr>
      </w:pPr>
      <w:r>
        <w:rPr>
          <w:sz w:val="24"/>
          <w:szCs w:val="24"/>
        </w:rPr>
        <w:t>3) kuchnię,</w:t>
      </w:r>
    </w:p>
    <w:p w:rsidR="00790989" w:rsidRDefault="00790989" w:rsidP="00790989">
      <w:pPr>
        <w:ind w:left="993" w:hanging="284"/>
        <w:jc w:val="both"/>
        <w:rPr>
          <w:sz w:val="24"/>
          <w:szCs w:val="24"/>
        </w:rPr>
      </w:pPr>
      <w:r>
        <w:rPr>
          <w:sz w:val="24"/>
          <w:szCs w:val="24"/>
        </w:rPr>
        <w:t>4) szatnię dla dzieci i personelu,</w:t>
      </w:r>
    </w:p>
    <w:p w:rsidR="00790989" w:rsidRDefault="00790989" w:rsidP="00790989">
      <w:pPr>
        <w:ind w:left="993" w:hanging="284"/>
        <w:jc w:val="both"/>
        <w:rPr>
          <w:sz w:val="24"/>
          <w:szCs w:val="24"/>
        </w:rPr>
      </w:pPr>
      <w:r>
        <w:rPr>
          <w:sz w:val="24"/>
          <w:szCs w:val="24"/>
        </w:rPr>
        <w:t>5) plac zabaw,</w:t>
      </w:r>
    </w:p>
    <w:p w:rsidR="00790989" w:rsidRDefault="00790989" w:rsidP="00790989">
      <w:pPr>
        <w:ind w:left="993" w:hanging="284"/>
        <w:jc w:val="both"/>
        <w:rPr>
          <w:sz w:val="24"/>
          <w:szCs w:val="24"/>
        </w:rPr>
      </w:pPr>
      <w:r>
        <w:rPr>
          <w:sz w:val="24"/>
          <w:szCs w:val="24"/>
        </w:rPr>
        <w:t>6) dwie sale zajęć dla oddziałów  mieszczących się w Zespole Szkół w Drobninie.</w:t>
      </w:r>
    </w:p>
    <w:p w:rsidR="00790989" w:rsidRDefault="00790989" w:rsidP="00790989">
      <w:pPr>
        <w:ind w:left="993" w:hanging="284"/>
        <w:jc w:val="both"/>
        <w:rPr>
          <w:sz w:val="24"/>
          <w:szCs w:val="24"/>
        </w:rPr>
      </w:pPr>
    </w:p>
    <w:p w:rsidR="00790989" w:rsidRPr="009C3335" w:rsidRDefault="00790989" w:rsidP="00790989">
      <w:pPr>
        <w:numPr>
          <w:ilvl w:val="0"/>
          <w:numId w:val="3"/>
        </w:numPr>
        <w:overflowPunct/>
        <w:autoSpaceDE/>
        <w:jc w:val="both"/>
        <w:textAlignment w:val="auto"/>
        <w:rPr>
          <w:color w:val="000000"/>
          <w:sz w:val="24"/>
          <w:szCs w:val="24"/>
        </w:rPr>
      </w:pPr>
      <w:r w:rsidRPr="009C3335">
        <w:rPr>
          <w:color w:val="000000"/>
          <w:sz w:val="24"/>
          <w:szCs w:val="24"/>
        </w:rPr>
        <w:t xml:space="preserve">Dzieci mają możliwość codziennego korzystania z ogrodu przedszkolnego z odpowiednio dobranymi i zgodnymi z obowiązującymi normami urządzeniami, dostosowanymi do wieku dzieci. </w:t>
      </w:r>
    </w:p>
    <w:p w:rsidR="00790989" w:rsidRDefault="00790989" w:rsidP="00790989">
      <w:pPr>
        <w:numPr>
          <w:ilvl w:val="0"/>
          <w:numId w:val="3"/>
        </w:numPr>
        <w:overflowPunct/>
        <w:autoSpaceDE/>
        <w:jc w:val="both"/>
        <w:textAlignment w:val="auto"/>
        <w:rPr>
          <w:color w:val="000000"/>
          <w:sz w:val="24"/>
          <w:szCs w:val="24"/>
        </w:rPr>
      </w:pPr>
      <w:r>
        <w:rPr>
          <w:color w:val="000000"/>
          <w:sz w:val="24"/>
          <w:szCs w:val="24"/>
        </w:rPr>
        <w:t xml:space="preserve"> Przy sprzyjających warunkach atmosferycznych organizowany jest jak najdłuższy pobyt dzieci w ogrodzie. </w:t>
      </w:r>
    </w:p>
    <w:p w:rsidR="00790989" w:rsidRPr="009C3335" w:rsidRDefault="00790989" w:rsidP="00790989">
      <w:pPr>
        <w:numPr>
          <w:ilvl w:val="0"/>
          <w:numId w:val="3"/>
        </w:numPr>
        <w:overflowPunct/>
        <w:autoSpaceDE/>
        <w:jc w:val="both"/>
        <w:textAlignment w:val="auto"/>
        <w:rPr>
          <w:color w:val="000000"/>
          <w:sz w:val="24"/>
          <w:szCs w:val="24"/>
        </w:rPr>
      </w:pPr>
      <w:r w:rsidRPr="009C3335">
        <w:rPr>
          <w:b/>
          <w:bCs/>
          <w:color w:val="000000"/>
          <w:sz w:val="24"/>
          <w:szCs w:val="24"/>
        </w:rPr>
        <w:t> </w:t>
      </w:r>
      <w:r w:rsidRPr="009C3335">
        <w:rPr>
          <w:color w:val="000000"/>
          <w:sz w:val="24"/>
          <w:szCs w:val="24"/>
        </w:rPr>
        <w:t xml:space="preserve">Przedszkole w miarę możliwości zapewnia odpowiednie wyposażenie dla wychowanków. </w:t>
      </w:r>
    </w:p>
    <w:p w:rsidR="00790989" w:rsidRDefault="00790989" w:rsidP="00790989">
      <w:pPr>
        <w:numPr>
          <w:ilvl w:val="0"/>
          <w:numId w:val="3"/>
        </w:numPr>
        <w:overflowPunct/>
        <w:autoSpaceDE/>
        <w:jc w:val="both"/>
        <w:textAlignment w:val="auto"/>
        <w:rPr>
          <w:color w:val="000000"/>
          <w:sz w:val="24"/>
          <w:szCs w:val="24"/>
        </w:rPr>
      </w:pPr>
      <w:r>
        <w:rPr>
          <w:b/>
          <w:bCs/>
          <w:color w:val="000000"/>
          <w:sz w:val="24"/>
          <w:szCs w:val="24"/>
        </w:rPr>
        <w:t> </w:t>
      </w:r>
      <w:r>
        <w:rPr>
          <w:color w:val="000000"/>
          <w:sz w:val="24"/>
          <w:szCs w:val="24"/>
        </w:rPr>
        <w:t xml:space="preserve">Przedszkole może organizować dla wychowanków różnorodne formy krajoznawstwa          i turystyki zgodnie z obowiązującymi przepisami. Organizację i program wycieczek oraz imprez dostosowuje się do wieku, zainteresowań i potrzeb dzieci. </w:t>
      </w:r>
    </w:p>
    <w:p w:rsidR="00790989" w:rsidRDefault="00790989" w:rsidP="00790989">
      <w:pPr>
        <w:jc w:val="both"/>
        <w:rPr>
          <w:rFonts w:ascii="Verdana" w:hAnsi="Verdana" w:cs="Verdana"/>
          <w:b/>
          <w:bCs/>
          <w:color w:val="000000"/>
        </w:rPr>
      </w:pPr>
      <w:r>
        <w:rPr>
          <w:rFonts w:ascii="Verdana" w:hAnsi="Verdana" w:cs="Verdana"/>
          <w:b/>
          <w:bCs/>
          <w:color w:val="000000"/>
        </w:rPr>
        <w:t> </w:t>
      </w:r>
    </w:p>
    <w:p w:rsidR="00790989" w:rsidRDefault="00790989" w:rsidP="00790989">
      <w:pPr>
        <w:jc w:val="both"/>
        <w:rPr>
          <w:rFonts w:ascii="Verdana" w:hAnsi="Verdana" w:cs="Verdana"/>
          <w:b/>
          <w:bCs/>
          <w:color w:val="000000"/>
        </w:rPr>
      </w:pPr>
    </w:p>
    <w:p w:rsidR="00790989" w:rsidRDefault="00790989" w:rsidP="00790989">
      <w:pPr>
        <w:jc w:val="center"/>
        <w:rPr>
          <w:b/>
          <w:color w:val="000000"/>
          <w:sz w:val="24"/>
          <w:szCs w:val="24"/>
        </w:rPr>
      </w:pPr>
      <w:r>
        <w:rPr>
          <w:b/>
          <w:color w:val="000000"/>
          <w:sz w:val="24"/>
          <w:szCs w:val="24"/>
        </w:rPr>
        <w:t xml:space="preserve">§ 16 d      </w:t>
      </w:r>
      <w:r>
        <w:rPr>
          <w:b/>
          <w:color w:val="000000"/>
          <w:sz w:val="24"/>
          <w:szCs w:val="24"/>
        </w:rPr>
        <w:br/>
      </w:r>
    </w:p>
    <w:p w:rsidR="00790989" w:rsidRDefault="00790989" w:rsidP="00790989">
      <w:pPr>
        <w:rPr>
          <w:color w:val="000000"/>
          <w:sz w:val="24"/>
          <w:szCs w:val="24"/>
        </w:rPr>
      </w:pPr>
      <w:r>
        <w:rPr>
          <w:color w:val="000000"/>
          <w:sz w:val="24"/>
          <w:szCs w:val="24"/>
        </w:rPr>
        <w:t xml:space="preserve">1.Przedszkole funkcjonuje cały rok.                                                                                    2.Przerwa wakacyjna ustalana jest przez organ prowadzący na wniosek dyrektora                       </w:t>
      </w:r>
    </w:p>
    <w:p w:rsidR="00790989" w:rsidRDefault="00790989" w:rsidP="00790989">
      <w:pPr>
        <w:rPr>
          <w:color w:val="000000"/>
          <w:sz w:val="24"/>
          <w:szCs w:val="24"/>
        </w:rPr>
      </w:pPr>
      <w:r>
        <w:rPr>
          <w:color w:val="000000"/>
          <w:sz w:val="24"/>
          <w:szCs w:val="24"/>
        </w:rPr>
        <w:t xml:space="preserve">   z uwzględnieniem potrzeb rodziców.                                                                                              3.Przerwy w pracy przedszkola wykorzystywane są na przeprowadzanie prac  </w:t>
      </w:r>
    </w:p>
    <w:p w:rsidR="00790989" w:rsidRDefault="00790989" w:rsidP="00790989">
      <w:pPr>
        <w:rPr>
          <w:color w:val="000000"/>
          <w:sz w:val="24"/>
          <w:szCs w:val="24"/>
        </w:rPr>
      </w:pPr>
      <w:r>
        <w:rPr>
          <w:color w:val="000000"/>
          <w:sz w:val="24"/>
          <w:szCs w:val="24"/>
        </w:rPr>
        <w:t xml:space="preserve">   modernizacyjnych i remontowych oraz porządkowo gospodarczych.</w:t>
      </w:r>
      <w:r>
        <w:rPr>
          <w:color w:val="000000"/>
          <w:sz w:val="24"/>
          <w:szCs w:val="24"/>
        </w:rPr>
        <w:br/>
        <w:t xml:space="preserve">4. Przedszkole pracuje w godzinach od 6.30 do 15.30, w dni robocze od poniedziałku do </w:t>
      </w:r>
    </w:p>
    <w:p w:rsidR="00790989" w:rsidRDefault="00790989" w:rsidP="00790989">
      <w:pPr>
        <w:jc w:val="both"/>
        <w:rPr>
          <w:sz w:val="24"/>
          <w:szCs w:val="24"/>
        </w:rPr>
      </w:pPr>
      <w:r>
        <w:rPr>
          <w:color w:val="000000"/>
          <w:sz w:val="24"/>
          <w:szCs w:val="24"/>
        </w:rPr>
        <w:t xml:space="preserve">   piątku.</w:t>
      </w:r>
      <w:r>
        <w:rPr>
          <w:color w:val="000000"/>
          <w:sz w:val="24"/>
          <w:szCs w:val="24"/>
        </w:rPr>
        <w:br/>
      </w:r>
      <w:r>
        <w:rPr>
          <w:sz w:val="24"/>
          <w:szCs w:val="24"/>
        </w:rPr>
        <w:t xml:space="preserve">5. Czas pracy przedszkola wynosi 9 godziny dziennie, w tym 5 godzin bezpłatnych </w:t>
      </w:r>
    </w:p>
    <w:p w:rsidR="00790989" w:rsidRDefault="00790989" w:rsidP="00790989">
      <w:pPr>
        <w:jc w:val="both"/>
        <w:rPr>
          <w:rFonts w:ascii="Verdana" w:hAnsi="Verdana" w:cs="Verdana"/>
          <w:color w:val="000000"/>
        </w:rPr>
      </w:pPr>
      <w:r>
        <w:rPr>
          <w:sz w:val="24"/>
          <w:szCs w:val="24"/>
        </w:rPr>
        <w:t xml:space="preserve">   przeznaczonych na realizację podstawy programowej.</w:t>
      </w:r>
      <w:r>
        <w:rPr>
          <w:rFonts w:ascii="Verdana" w:hAnsi="Verdana" w:cs="Verdana"/>
          <w:color w:val="000000"/>
        </w:rPr>
        <w:t> </w:t>
      </w:r>
    </w:p>
    <w:p w:rsidR="00782907" w:rsidRDefault="00782907" w:rsidP="00790989">
      <w:pPr>
        <w:jc w:val="center"/>
        <w:rPr>
          <w:color w:val="000000"/>
          <w:sz w:val="24"/>
          <w:szCs w:val="24"/>
        </w:rPr>
      </w:pPr>
    </w:p>
    <w:p w:rsidR="00790989" w:rsidRPr="0095684A" w:rsidRDefault="00790989" w:rsidP="00790989">
      <w:pPr>
        <w:jc w:val="center"/>
        <w:rPr>
          <w:color w:val="000000"/>
          <w:sz w:val="24"/>
          <w:szCs w:val="24"/>
        </w:rPr>
      </w:pPr>
      <w:r w:rsidRPr="0095684A">
        <w:rPr>
          <w:color w:val="000000"/>
          <w:sz w:val="24"/>
          <w:szCs w:val="24"/>
        </w:rPr>
        <w:t>18</w:t>
      </w:r>
    </w:p>
    <w:p w:rsidR="00790989" w:rsidRDefault="00790989" w:rsidP="00790989">
      <w:pPr>
        <w:jc w:val="both"/>
        <w:rPr>
          <w:rFonts w:ascii="Verdana" w:hAnsi="Verdana" w:cs="Verdana"/>
          <w:color w:val="000000"/>
        </w:rPr>
      </w:pPr>
    </w:p>
    <w:p w:rsidR="00790989" w:rsidRDefault="00790989" w:rsidP="00790989">
      <w:pPr>
        <w:tabs>
          <w:tab w:val="left" w:pos="709"/>
        </w:tabs>
        <w:jc w:val="both"/>
        <w:rPr>
          <w:sz w:val="24"/>
          <w:szCs w:val="24"/>
        </w:rPr>
      </w:pPr>
      <w:r>
        <w:rPr>
          <w:color w:val="000000"/>
          <w:sz w:val="24"/>
          <w:szCs w:val="24"/>
        </w:rPr>
        <w:t>6.</w:t>
      </w:r>
      <w:r w:rsidRPr="00ED2155">
        <w:rPr>
          <w:color w:val="000000"/>
          <w:sz w:val="24"/>
          <w:szCs w:val="24"/>
        </w:rPr>
        <w:t xml:space="preserve">W przypadku dzieci posiadających orzeczenie </w:t>
      </w:r>
      <w:r w:rsidRPr="00ED2155">
        <w:rPr>
          <w:sz w:val="24"/>
          <w:szCs w:val="24"/>
        </w:rPr>
        <w:t>o potrzebie kształcen</w:t>
      </w:r>
      <w:r w:rsidRPr="00ED2155">
        <w:rPr>
          <w:sz w:val="28"/>
          <w:szCs w:val="24"/>
        </w:rPr>
        <w:t>i</w:t>
      </w:r>
      <w:r w:rsidRPr="00ED2155">
        <w:rPr>
          <w:sz w:val="24"/>
          <w:szCs w:val="24"/>
        </w:rPr>
        <w:t xml:space="preserve">a specjalnego  </w:t>
      </w:r>
    </w:p>
    <w:p w:rsidR="00790989" w:rsidRPr="009C3335" w:rsidRDefault="00790989" w:rsidP="00790989">
      <w:pPr>
        <w:pStyle w:val="Akapitzlist"/>
        <w:tabs>
          <w:tab w:val="left" w:pos="709"/>
        </w:tabs>
        <w:ind w:left="360"/>
        <w:jc w:val="both"/>
        <w:rPr>
          <w:sz w:val="24"/>
          <w:szCs w:val="24"/>
        </w:rPr>
      </w:pPr>
      <w:r w:rsidRPr="009C3335">
        <w:rPr>
          <w:sz w:val="24"/>
          <w:szCs w:val="24"/>
        </w:rPr>
        <w:t xml:space="preserve">podstawa programowa realizowana jest bezpłatnie przez 9 godzin dziennie, przez 5 </w:t>
      </w:r>
      <w:r w:rsidRPr="009C3335">
        <w:rPr>
          <w:sz w:val="24"/>
          <w:szCs w:val="24"/>
        </w:rPr>
        <w:tab/>
        <w:t>dni</w:t>
      </w:r>
      <w:r>
        <w:rPr>
          <w:sz w:val="24"/>
          <w:szCs w:val="24"/>
        </w:rPr>
        <w:t xml:space="preserve">   </w:t>
      </w:r>
      <w:r w:rsidRPr="009C3335">
        <w:rPr>
          <w:sz w:val="24"/>
          <w:szCs w:val="24"/>
        </w:rPr>
        <w:t xml:space="preserve"> w tygodniu od poniedziałku do piątku.</w:t>
      </w:r>
    </w:p>
    <w:p w:rsidR="00790989" w:rsidRDefault="00790989" w:rsidP="00790989">
      <w:pPr>
        <w:tabs>
          <w:tab w:val="left" w:pos="709"/>
        </w:tabs>
        <w:jc w:val="both"/>
        <w:rPr>
          <w:sz w:val="24"/>
          <w:szCs w:val="24"/>
        </w:rPr>
      </w:pPr>
      <w:r>
        <w:rPr>
          <w:sz w:val="24"/>
          <w:szCs w:val="24"/>
        </w:rPr>
        <w:t xml:space="preserve">7.Po czasie przeznaczonym na realizacje podstawy programowej świadczenia </w:t>
      </w:r>
      <w:r>
        <w:rPr>
          <w:sz w:val="24"/>
          <w:szCs w:val="24"/>
        </w:rPr>
        <w:tab/>
        <w:t xml:space="preserve">realizowane  </w:t>
      </w:r>
    </w:p>
    <w:p w:rsidR="00790989" w:rsidRDefault="00790989" w:rsidP="00790989">
      <w:pPr>
        <w:tabs>
          <w:tab w:val="left" w:pos="709"/>
        </w:tabs>
        <w:jc w:val="both"/>
        <w:rPr>
          <w:sz w:val="24"/>
          <w:szCs w:val="24"/>
        </w:rPr>
      </w:pPr>
      <w:r>
        <w:rPr>
          <w:sz w:val="24"/>
          <w:szCs w:val="24"/>
        </w:rPr>
        <w:t xml:space="preserve">   są odpłatnie i obejmują zajęcia opiekuńczo-wychowawcze i zajęcia dodatkowe.</w:t>
      </w:r>
    </w:p>
    <w:p w:rsidR="00790989" w:rsidRDefault="00790989" w:rsidP="00790989">
      <w:pPr>
        <w:tabs>
          <w:tab w:val="left" w:pos="709"/>
        </w:tabs>
        <w:jc w:val="both"/>
        <w:rPr>
          <w:color w:val="000000"/>
          <w:sz w:val="24"/>
          <w:szCs w:val="24"/>
        </w:rPr>
      </w:pPr>
      <w:r>
        <w:rPr>
          <w:sz w:val="24"/>
          <w:szCs w:val="24"/>
        </w:rPr>
        <w:t>8.Stawka godzinowa za świadczenie o których mowa w ust 7 nie</w:t>
      </w:r>
      <w:r w:rsidRPr="005A765A">
        <w:rPr>
          <w:color w:val="000000"/>
        </w:rPr>
        <w:t xml:space="preserve"> </w:t>
      </w:r>
      <w:r w:rsidRPr="00CC1D08">
        <w:rPr>
          <w:color w:val="000000"/>
          <w:sz w:val="24"/>
          <w:szCs w:val="24"/>
        </w:rPr>
        <w:t xml:space="preserve">może być wyższa niż </w:t>
      </w:r>
      <w:r>
        <w:rPr>
          <w:color w:val="000000"/>
          <w:sz w:val="24"/>
          <w:szCs w:val="24"/>
        </w:rPr>
        <w:t xml:space="preserve">                  </w:t>
      </w:r>
    </w:p>
    <w:p w:rsidR="00790989" w:rsidRDefault="00790989" w:rsidP="00790989">
      <w:pPr>
        <w:tabs>
          <w:tab w:val="left" w:pos="709"/>
        </w:tabs>
        <w:jc w:val="both"/>
        <w:rPr>
          <w:sz w:val="24"/>
          <w:szCs w:val="24"/>
        </w:rPr>
      </w:pPr>
      <w:r>
        <w:rPr>
          <w:color w:val="000000"/>
          <w:sz w:val="24"/>
          <w:szCs w:val="24"/>
        </w:rPr>
        <w:t xml:space="preserve">   </w:t>
      </w:r>
      <w:r w:rsidRPr="00CC1D08">
        <w:rPr>
          <w:color w:val="000000"/>
          <w:sz w:val="24"/>
          <w:szCs w:val="24"/>
        </w:rPr>
        <w:t>1</w:t>
      </w:r>
      <w:r>
        <w:rPr>
          <w:color w:val="000000"/>
          <w:sz w:val="24"/>
          <w:szCs w:val="24"/>
        </w:rPr>
        <w:t>.00</w:t>
      </w:r>
      <w:r w:rsidRPr="00CC1D08">
        <w:rPr>
          <w:color w:val="000000"/>
          <w:sz w:val="24"/>
          <w:szCs w:val="24"/>
        </w:rPr>
        <w:t xml:space="preserve"> złotych za każdą rozpoczętą godzinę</w:t>
      </w:r>
      <w:r>
        <w:rPr>
          <w:color w:val="000000"/>
          <w:sz w:val="24"/>
          <w:szCs w:val="24"/>
        </w:rPr>
        <w:t>.</w:t>
      </w:r>
      <w:r>
        <w:rPr>
          <w:sz w:val="24"/>
          <w:szCs w:val="24"/>
        </w:rPr>
        <w:t xml:space="preserve"> </w:t>
      </w:r>
    </w:p>
    <w:p w:rsidR="00790989" w:rsidRDefault="00790989" w:rsidP="00790989">
      <w:pPr>
        <w:tabs>
          <w:tab w:val="left" w:pos="709"/>
        </w:tabs>
        <w:jc w:val="both"/>
        <w:rPr>
          <w:sz w:val="24"/>
          <w:szCs w:val="24"/>
        </w:rPr>
      </w:pPr>
      <w:r>
        <w:rPr>
          <w:sz w:val="24"/>
          <w:szCs w:val="24"/>
        </w:rPr>
        <w:t xml:space="preserve">9.Wymieniona opłata płatna jest w terminie do 15 każdego miesiąca na rachunek bankowy </w:t>
      </w:r>
    </w:p>
    <w:p w:rsidR="00790989" w:rsidRDefault="00790989" w:rsidP="00790989">
      <w:pPr>
        <w:tabs>
          <w:tab w:val="left" w:pos="709"/>
        </w:tabs>
        <w:jc w:val="both"/>
        <w:rPr>
          <w:sz w:val="24"/>
          <w:szCs w:val="24"/>
        </w:rPr>
      </w:pPr>
      <w:r>
        <w:rPr>
          <w:sz w:val="24"/>
          <w:szCs w:val="24"/>
        </w:rPr>
        <w:t xml:space="preserve">   lub w kasie przedszkola.</w:t>
      </w:r>
    </w:p>
    <w:p w:rsidR="00790989" w:rsidRDefault="00790989" w:rsidP="00790989">
      <w:pPr>
        <w:tabs>
          <w:tab w:val="left" w:pos="709"/>
        </w:tabs>
        <w:jc w:val="both"/>
        <w:rPr>
          <w:sz w:val="24"/>
          <w:szCs w:val="24"/>
        </w:rPr>
      </w:pPr>
      <w:r>
        <w:rPr>
          <w:sz w:val="24"/>
          <w:szCs w:val="24"/>
        </w:rPr>
        <w:t xml:space="preserve">10.W przypadku nieobecności dziecka w przedszkolu opłata podlega proporcjonalnemu </w:t>
      </w:r>
    </w:p>
    <w:p w:rsidR="00790989" w:rsidRDefault="00790989" w:rsidP="00790989">
      <w:pPr>
        <w:tabs>
          <w:tab w:val="left" w:pos="709"/>
        </w:tabs>
        <w:jc w:val="both"/>
        <w:rPr>
          <w:sz w:val="24"/>
          <w:szCs w:val="24"/>
        </w:rPr>
      </w:pPr>
      <w:r>
        <w:rPr>
          <w:sz w:val="24"/>
          <w:szCs w:val="24"/>
        </w:rPr>
        <w:t xml:space="preserve">    zmniejszeniu za każdy dzień nieobecności dziecka”.</w:t>
      </w:r>
    </w:p>
    <w:p w:rsidR="00790989" w:rsidRPr="00165EAC" w:rsidRDefault="00790989" w:rsidP="00790989">
      <w:pPr>
        <w:jc w:val="both"/>
        <w:rPr>
          <w:color w:val="000000"/>
          <w:sz w:val="24"/>
          <w:szCs w:val="24"/>
        </w:rPr>
      </w:pPr>
    </w:p>
    <w:p w:rsidR="00790989" w:rsidRDefault="00790989" w:rsidP="00790989">
      <w:pPr>
        <w:ind w:left="360"/>
        <w:jc w:val="both"/>
        <w:rPr>
          <w:b/>
          <w:color w:val="000000"/>
          <w:sz w:val="24"/>
          <w:szCs w:val="24"/>
        </w:rPr>
      </w:pPr>
      <w:r>
        <w:rPr>
          <w:b/>
          <w:color w:val="000000"/>
          <w:sz w:val="24"/>
          <w:szCs w:val="24"/>
        </w:rPr>
        <w:t xml:space="preserve">                        </w:t>
      </w:r>
      <w:r>
        <w:rPr>
          <w:b/>
          <w:color w:val="000000"/>
          <w:sz w:val="24"/>
          <w:szCs w:val="24"/>
        </w:rPr>
        <w:br/>
        <w:t xml:space="preserve">                        </w:t>
      </w:r>
    </w:p>
    <w:p w:rsidR="00790989" w:rsidRDefault="00790989" w:rsidP="00790989">
      <w:pPr>
        <w:ind w:left="360"/>
        <w:jc w:val="both"/>
        <w:rPr>
          <w:b/>
          <w:color w:val="000000"/>
          <w:sz w:val="24"/>
          <w:szCs w:val="24"/>
        </w:rPr>
      </w:pPr>
      <w:r>
        <w:rPr>
          <w:b/>
          <w:color w:val="000000"/>
          <w:sz w:val="24"/>
          <w:szCs w:val="24"/>
        </w:rPr>
        <w:t xml:space="preserve">                                                            § 16 e</w:t>
      </w:r>
    </w:p>
    <w:p w:rsidR="00790989" w:rsidRDefault="00790989" w:rsidP="00790989">
      <w:pPr>
        <w:ind w:left="360"/>
        <w:jc w:val="both"/>
        <w:rPr>
          <w:b/>
          <w:color w:val="000000"/>
          <w:sz w:val="24"/>
          <w:szCs w:val="24"/>
        </w:rPr>
      </w:pPr>
    </w:p>
    <w:p w:rsidR="00790989" w:rsidRDefault="00790989" w:rsidP="00790989">
      <w:pPr>
        <w:numPr>
          <w:ilvl w:val="0"/>
          <w:numId w:val="13"/>
        </w:numPr>
        <w:tabs>
          <w:tab w:val="left" w:pos="5531"/>
        </w:tabs>
        <w:jc w:val="both"/>
        <w:rPr>
          <w:sz w:val="24"/>
        </w:rPr>
      </w:pPr>
      <w:r>
        <w:rPr>
          <w:sz w:val="24"/>
        </w:rPr>
        <w:t>Praca wychowawczo - dydaktyczna i opiekuńcza prowadzona jest zgodnie z podstawą wychowania przedszkolnego oraz według programów wychowania przedszkolnego zatwierdzonych do użytku przez dyrektora przedszkola na wniosek nauczycieli.</w:t>
      </w:r>
    </w:p>
    <w:p w:rsidR="00790989" w:rsidRDefault="00790989" w:rsidP="00790989">
      <w:pPr>
        <w:tabs>
          <w:tab w:val="left" w:pos="5531"/>
        </w:tabs>
        <w:ind w:left="360"/>
        <w:jc w:val="both"/>
        <w:rPr>
          <w:sz w:val="24"/>
        </w:rPr>
      </w:pPr>
    </w:p>
    <w:p w:rsidR="00790989" w:rsidRDefault="00790989" w:rsidP="00790989">
      <w:pPr>
        <w:numPr>
          <w:ilvl w:val="0"/>
          <w:numId w:val="13"/>
        </w:numPr>
        <w:tabs>
          <w:tab w:val="left" w:pos="5531"/>
        </w:tabs>
        <w:jc w:val="both"/>
        <w:rPr>
          <w:sz w:val="24"/>
        </w:rPr>
      </w:pPr>
      <w:r>
        <w:rPr>
          <w:sz w:val="24"/>
        </w:rPr>
        <w:t>Dyrektor przedszkola może dopuścić do użytku w przedszkolu opracowany przez nauczyciela własny program wychowania przedszkolnego, jeżeli spełni on warunki dotyczące takiego programu, a zawarte w stosownych do tego aktach prawnych.</w:t>
      </w:r>
    </w:p>
    <w:p w:rsidR="00790989" w:rsidRDefault="00790989" w:rsidP="00790989">
      <w:pPr>
        <w:tabs>
          <w:tab w:val="left" w:pos="851"/>
        </w:tabs>
        <w:jc w:val="both"/>
        <w:rPr>
          <w:sz w:val="24"/>
        </w:rPr>
      </w:pPr>
    </w:p>
    <w:p w:rsidR="00790989" w:rsidRDefault="00790989" w:rsidP="00790989">
      <w:pPr>
        <w:numPr>
          <w:ilvl w:val="0"/>
          <w:numId w:val="13"/>
        </w:numPr>
        <w:tabs>
          <w:tab w:val="left" w:pos="5531"/>
        </w:tabs>
        <w:jc w:val="both"/>
        <w:rPr>
          <w:sz w:val="24"/>
        </w:rPr>
      </w:pPr>
      <w:r>
        <w:rPr>
          <w:sz w:val="24"/>
        </w:rPr>
        <w:t xml:space="preserve">Przedszkole prowadzi dla każdego oddziału dziennik zajęć przedszkola, w którym dokumentuje się przebieg pracy wychowawczo – </w:t>
      </w:r>
      <w:proofErr w:type="spellStart"/>
      <w:r>
        <w:rPr>
          <w:sz w:val="24"/>
        </w:rPr>
        <w:t>dydaktyczno</w:t>
      </w:r>
      <w:proofErr w:type="spellEnd"/>
      <w:r>
        <w:rPr>
          <w:sz w:val="24"/>
        </w:rPr>
        <w:t xml:space="preserve"> - opiekuńczej                      z wychowankami w danym roku szkolnym.</w:t>
      </w:r>
    </w:p>
    <w:p w:rsidR="00790989" w:rsidRPr="00ED2155" w:rsidRDefault="00790989" w:rsidP="00790989">
      <w:pPr>
        <w:pStyle w:val="Akapitzlist"/>
        <w:numPr>
          <w:ilvl w:val="1"/>
          <w:numId w:val="6"/>
        </w:numPr>
        <w:tabs>
          <w:tab w:val="left" w:pos="5531"/>
        </w:tabs>
        <w:jc w:val="both"/>
        <w:rPr>
          <w:sz w:val="24"/>
        </w:rPr>
      </w:pPr>
      <w:r w:rsidRPr="00ED2155">
        <w:rPr>
          <w:sz w:val="24"/>
        </w:rPr>
        <w:t xml:space="preserve">w dzienniku powinno zostać odnotowane oznaczenie realizowanego programu  </w:t>
      </w:r>
    </w:p>
    <w:p w:rsidR="00790989" w:rsidRPr="00ED2155" w:rsidRDefault="00790989" w:rsidP="00790989">
      <w:pPr>
        <w:pStyle w:val="Akapitzlist"/>
        <w:tabs>
          <w:tab w:val="left" w:pos="5531"/>
        </w:tabs>
        <w:ind w:left="1080"/>
        <w:jc w:val="both"/>
        <w:rPr>
          <w:sz w:val="24"/>
        </w:rPr>
      </w:pPr>
      <w:r w:rsidRPr="00ED2155">
        <w:rPr>
          <w:sz w:val="24"/>
        </w:rPr>
        <w:t>wychowania przedszkolnego</w:t>
      </w:r>
    </w:p>
    <w:p w:rsidR="00790989" w:rsidRDefault="00790989" w:rsidP="00790989">
      <w:pPr>
        <w:tabs>
          <w:tab w:val="left" w:pos="851"/>
        </w:tabs>
        <w:jc w:val="both"/>
        <w:rPr>
          <w:sz w:val="24"/>
        </w:rPr>
      </w:pPr>
      <w:r>
        <w:rPr>
          <w:sz w:val="24"/>
        </w:rPr>
        <w:t xml:space="preserve">            2) do dziennika zajęć wpisuje się w porządku alfabetycznym nazwiska i imiona </w:t>
      </w:r>
      <w:r>
        <w:rPr>
          <w:sz w:val="24"/>
        </w:rPr>
        <w:tab/>
        <w:t xml:space="preserve">wychowanków, daty i miejsce urodzenia, imiona i nazwiska rodziców (prawnych </w:t>
      </w:r>
      <w:r>
        <w:rPr>
          <w:sz w:val="24"/>
        </w:rPr>
        <w:tab/>
        <w:t>opiekunów) i adres ich zamieszkania oraz odnotowuje się obecność wychowanków.</w:t>
      </w:r>
    </w:p>
    <w:p w:rsidR="00790989" w:rsidRDefault="00790989" w:rsidP="00790989">
      <w:pPr>
        <w:tabs>
          <w:tab w:val="left" w:pos="851"/>
        </w:tabs>
        <w:jc w:val="both"/>
        <w:rPr>
          <w:sz w:val="24"/>
        </w:rPr>
      </w:pPr>
      <w:r>
        <w:rPr>
          <w:sz w:val="24"/>
        </w:rPr>
        <w:t xml:space="preserve">           3) fakt przeprowadzenia zajęć potwierdza się podpisem.</w:t>
      </w:r>
    </w:p>
    <w:p w:rsidR="00790989" w:rsidRDefault="00790989" w:rsidP="00790989">
      <w:pPr>
        <w:tabs>
          <w:tab w:val="left" w:pos="851"/>
        </w:tabs>
        <w:jc w:val="both"/>
        <w:rPr>
          <w:sz w:val="24"/>
        </w:rPr>
      </w:pPr>
    </w:p>
    <w:p w:rsidR="00790989" w:rsidRDefault="00790989" w:rsidP="00790989">
      <w:pPr>
        <w:numPr>
          <w:ilvl w:val="0"/>
          <w:numId w:val="13"/>
        </w:numPr>
        <w:tabs>
          <w:tab w:val="clear" w:pos="360"/>
          <w:tab w:val="num" w:pos="720"/>
          <w:tab w:val="left" w:pos="5531"/>
        </w:tabs>
        <w:ind w:left="720"/>
        <w:rPr>
          <w:sz w:val="24"/>
        </w:rPr>
      </w:pPr>
      <w:r w:rsidRPr="00165EAC">
        <w:rPr>
          <w:sz w:val="24"/>
        </w:rPr>
        <w:t>Przedszkole prowadzi dzienniki zajęć, które nie są wpisywane do dziennika zajęć przedszkola, jeżeli jest to uzasadnione koniecznością dokumentowania przebiegu nauczania i wychowania, w szczególno</w:t>
      </w:r>
      <w:r w:rsidR="00782907">
        <w:rPr>
          <w:sz w:val="24"/>
        </w:rPr>
        <w:t>ści dziennik zajęć korekcyjno-</w:t>
      </w:r>
      <w:proofErr w:type="spellStart"/>
      <w:r w:rsidR="00782907">
        <w:rPr>
          <w:sz w:val="24"/>
        </w:rPr>
        <w:t>k</w:t>
      </w:r>
      <w:r w:rsidRPr="00165EAC">
        <w:rPr>
          <w:sz w:val="24"/>
        </w:rPr>
        <w:t>mpensacyjnych</w:t>
      </w:r>
      <w:proofErr w:type="spellEnd"/>
      <w:r w:rsidRPr="00165EAC">
        <w:rPr>
          <w:sz w:val="24"/>
        </w:rPr>
        <w:t>,</w:t>
      </w:r>
      <w:r>
        <w:rPr>
          <w:sz w:val="24"/>
        </w:rPr>
        <w:t xml:space="preserve"> r</w:t>
      </w:r>
      <w:r w:rsidRPr="00165EAC">
        <w:rPr>
          <w:sz w:val="24"/>
        </w:rPr>
        <w:t>ewalidacyjnych,</w:t>
      </w:r>
      <w:r>
        <w:rPr>
          <w:sz w:val="24"/>
        </w:rPr>
        <w:t xml:space="preserve"> </w:t>
      </w:r>
      <w:r w:rsidRPr="00165EAC">
        <w:rPr>
          <w:sz w:val="24"/>
        </w:rPr>
        <w:t>specjalistycznych</w:t>
      </w:r>
      <w:r>
        <w:rPr>
          <w:sz w:val="24"/>
        </w:rPr>
        <w:t>.</w:t>
      </w:r>
      <w:r w:rsidRPr="00165EAC">
        <w:rPr>
          <w:sz w:val="24"/>
        </w:rPr>
        <w:br/>
      </w:r>
      <w:r>
        <w:rPr>
          <w:sz w:val="24"/>
        </w:rPr>
        <w:t xml:space="preserve">  1</w:t>
      </w:r>
      <w:r w:rsidRPr="00165EAC">
        <w:rPr>
          <w:sz w:val="24"/>
        </w:rPr>
        <w:t xml:space="preserve">) do dziennika zajęć </w:t>
      </w:r>
      <w:proofErr w:type="spellStart"/>
      <w:r w:rsidRPr="00165EAC">
        <w:rPr>
          <w:sz w:val="24"/>
        </w:rPr>
        <w:t>korekcyjno</w:t>
      </w:r>
      <w:proofErr w:type="spellEnd"/>
      <w:r w:rsidRPr="00165EAC">
        <w:rPr>
          <w:sz w:val="24"/>
        </w:rPr>
        <w:t xml:space="preserve"> – kompensacyjnych, rewalidacyjnych</w:t>
      </w:r>
      <w:r>
        <w:rPr>
          <w:sz w:val="24"/>
        </w:rPr>
        <w:t xml:space="preserve">                      </w:t>
      </w:r>
      <w:r w:rsidRPr="00165EAC">
        <w:rPr>
          <w:sz w:val="24"/>
        </w:rPr>
        <w:t xml:space="preserve"> </w:t>
      </w:r>
      <w:r>
        <w:rPr>
          <w:sz w:val="24"/>
        </w:rPr>
        <w:t xml:space="preserve"> </w:t>
      </w:r>
    </w:p>
    <w:p w:rsidR="00790989" w:rsidRDefault="00790989" w:rsidP="00790989">
      <w:pPr>
        <w:tabs>
          <w:tab w:val="left" w:pos="5531"/>
        </w:tabs>
        <w:ind w:left="720"/>
        <w:rPr>
          <w:sz w:val="24"/>
        </w:rPr>
      </w:pPr>
      <w:r>
        <w:rPr>
          <w:sz w:val="24"/>
        </w:rPr>
        <w:t xml:space="preserve">      </w:t>
      </w:r>
      <w:r w:rsidRPr="00165EAC">
        <w:rPr>
          <w:sz w:val="24"/>
        </w:rPr>
        <w:t xml:space="preserve">i specjalistycznych wpisuje  się w porządku alfabetycznym nazwiska i imiona </w:t>
      </w:r>
      <w:r>
        <w:rPr>
          <w:sz w:val="24"/>
        </w:rPr>
        <w:t xml:space="preserve"> </w:t>
      </w:r>
    </w:p>
    <w:p w:rsidR="00790989" w:rsidRDefault="00790989" w:rsidP="00790989">
      <w:pPr>
        <w:tabs>
          <w:tab w:val="left" w:pos="5531"/>
        </w:tabs>
        <w:rPr>
          <w:sz w:val="24"/>
        </w:rPr>
      </w:pPr>
      <w:r>
        <w:rPr>
          <w:sz w:val="24"/>
        </w:rPr>
        <w:t xml:space="preserve">                  </w:t>
      </w:r>
      <w:r w:rsidRPr="00165EAC">
        <w:rPr>
          <w:sz w:val="24"/>
        </w:rPr>
        <w:t xml:space="preserve">wychowanków, indywidualny program pracy z wychowankiem, a w przypadku </w:t>
      </w:r>
      <w:r>
        <w:rPr>
          <w:sz w:val="24"/>
        </w:rPr>
        <w:t xml:space="preserve">                 </w:t>
      </w:r>
    </w:p>
    <w:p w:rsidR="00790989" w:rsidRDefault="00790989" w:rsidP="00790989">
      <w:pPr>
        <w:tabs>
          <w:tab w:val="left" w:pos="5531"/>
        </w:tabs>
        <w:rPr>
          <w:sz w:val="24"/>
        </w:rPr>
      </w:pPr>
      <w:r>
        <w:rPr>
          <w:sz w:val="24"/>
        </w:rPr>
        <w:t xml:space="preserve">                  z</w:t>
      </w:r>
      <w:r w:rsidRPr="00165EAC">
        <w:rPr>
          <w:sz w:val="24"/>
        </w:rPr>
        <w:t xml:space="preserve">ajęć grupowych program pracy grupy, tygodniowy plan zajęć, tematy </w:t>
      </w:r>
    </w:p>
    <w:p w:rsidR="00790989" w:rsidRDefault="00790989" w:rsidP="00790989">
      <w:pPr>
        <w:tabs>
          <w:tab w:val="left" w:pos="5531"/>
        </w:tabs>
        <w:rPr>
          <w:sz w:val="24"/>
        </w:rPr>
      </w:pPr>
      <w:r>
        <w:rPr>
          <w:sz w:val="24"/>
        </w:rPr>
        <w:t xml:space="preserve">                  </w:t>
      </w:r>
      <w:r w:rsidRPr="00165EAC">
        <w:rPr>
          <w:sz w:val="24"/>
        </w:rPr>
        <w:t xml:space="preserve">przeprowadzonych zajęć, obecność wychowanków, ocenę ich postępów, wnioski </w:t>
      </w:r>
      <w:r>
        <w:rPr>
          <w:sz w:val="24"/>
        </w:rPr>
        <w:t xml:space="preserve">        </w:t>
      </w:r>
    </w:p>
    <w:p w:rsidR="00790989" w:rsidRPr="00165EAC" w:rsidRDefault="00790989" w:rsidP="00790989">
      <w:pPr>
        <w:tabs>
          <w:tab w:val="left" w:pos="5531"/>
        </w:tabs>
        <w:jc w:val="both"/>
        <w:rPr>
          <w:sz w:val="24"/>
        </w:rPr>
      </w:pPr>
      <w:r>
        <w:rPr>
          <w:sz w:val="24"/>
        </w:rPr>
        <w:t xml:space="preserve">                 </w:t>
      </w:r>
      <w:r w:rsidRPr="00165EAC">
        <w:rPr>
          <w:sz w:val="24"/>
        </w:rPr>
        <w:t xml:space="preserve">do </w:t>
      </w:r>
      <w:r>
        <w:rPr>
          <w:sz w:val="24"/>
        </w:rPr>
        <w:t xml:space="preserve"> </w:t>
      </w:r>
      <w:r w:rsidRPr="00165EAC">
        <w:rPr>
          <w:sz w:val="24"/>
        </w:rPr>
        <w:t>dalszej pracy.</w:t>
      </w:r>
    </w:p>
    <w:p w:rsidR="00790989" w:rsidRDefault="00790989" w:rsidP="00790989">
      <w:pPr>
        <w:ind w:left="360"/>
        <w:jc w:val="both"/>
        <w:rPr>
          <w:b/>
          <w:color w:val="000000"/>
          <w:sz w:val="24"/>
          <w:szCs w:val="24"/>
        </w:rPr>
      </w:pPr>
    </w:p>
    <w:p w:rsidR="00790989" w:rsidRDefault="00790989" w:rsidP="00790989">
      <w:pPr>
        <w:ind w:left="360"/>
        <w:jc w:val="both"/>
        <w:rPr>
          <w:color w:val="000000"/>
          <w:sz w:val="24"/>
          <w:szCs w:val="24"/>
        </w:rPr>
      </w:pPr>
    </w:p>
    <w:p w:rsidR="00790989" w:rsidRDefault="00790989" w:rsidP="00790989">
      <w:pPr>
        <w:ind w:left="360"/>
        <w:jc w:val="both"/>
        <w:rPr>
          <w:color w:val="000000"/>
          <w:sz w:val="24"/>
          <w:szCs w:val="24"/>
        </w:rPr>
      </w:pPr>
    </w:p>
    <w:p w:rsidR="00790989" w:rsidRDefault="00790989" w:rsidP="00790989">
      <w:pPr>
        <w:ind w:left="360"/>
        <w:jc w:val="center"/>
        <w:rPr>
          <w:color w:val="000000"/>
          <w:sz w:val="24"/>
          <w:szCs w:val="24"/>
        </w:rPr>
      </w:pPr>
      <w:r>
        <w:rPr>
          <w:color w:val="000000"/>
          <w:sz w:val="24"/>
          <w:szCs w:val="24"/>
        </w:rPr>
        <w:lastRenderedPageBreak/>
        <w:t>19</w:t>
      </w:r>
    </w:p>
    <w:p w:rsidR="00790989" w:rsidRDefault="00790989" w:rsidP="00790989">
      <w:pPr>
        <w:ind w:left="360"/>
        <w:jc w:val="both"/>
        <w:rPr>
          <w:b/>
          <w:color w:val="000000"/>
          <w:sz w:val="24"/>
          <w:szCs w:val="24"/>
        </w:rPr>
      </w:pPr>
    </w:p>
    <w:p w:rsidR="00790989" w:rsidRDefault="00790989" w:rsidP="00790989">
      <w:pPr>
        <w:ind w:left="360"/>
        <w:jc w:val="center"/>
        <w:rPr>
          <w:b/>
          <w:color w:val="000000"/>
          <w:sz w:val="24"/>
          <w:szCs w:val="24"/>
        </w:rPr>
      </w:pPr>
      <w:r>
        <w:rPr>
          <w:b/>
          <w:color w:val="000000"/>
          <w:sz w:val="24"/>
          <w:szCs w:val="24"/>
        </w:rPr>
        <w:t>§ 16 f</w:t>
      </w:r>
    </w:p>
    <w:p w:rsidR="00790989" w:rsidRDefault="00790989" w:rsidP="00790989">
      <w:pPr>
        <w:ind w:left="360"/>
        <w:jc w:val="both"/>
        <w:rPr>
          <w:b/>
          <w:color w:val="000000"/>
          <w:sz w:val="24"/>
          <w:szCs w:val="24"/>
        </w:rPr>
      </w:pPr>
    </w:p>
    <w:p w:rsidR="00790989" w:rsidRDefault="00790989" w:rsidP="00790989">
      <w:pPr>
        <w:spacing w:before="100" w:after="100"/>
        <w:jc w:val="both"/>
        <w:rPr>
          <w:color w:val="000000"/>
          <w:sz w:val="24"/>
          <w:szCs w:val="24"/>
        </w:rPr>
      </w:pPr>
      <w:r>
        <w:rPr>
          <w:color w:val="000000"/>
          <w:sz w:val="24"/>
          <w:szCs w:val="24"/>
        </w:rPr>
        <w:t xml:space="preserve">1. Przedszkole zapewnia odpłatne wyżywienie dla dzieci i pracowników przedszkola. </w:t>
      </w:r>
    </w:p>
    <w:p w:rsidR="00790989" w:rsidRDefault="00790989" w:rsidP="00790989">
      <w:pPr>
        <w:spacing w:before="100" w:after="100"/>
        <w:jc w:val="both"/>
        <w:rPr>
          <w:color w:val="000000"/>
          <w:sz w:val="24"/>
          <w:szCs w:val="24"/>
        </w:rPr>
      </w:pPr>
      <w:r>
        <w:rPr>
          <w:color w:val="000000"/>
          <w:sz w:val="24"/>
          <w:szCs w:val="24"/>
        </w:rPr>
        <w:t>2. Dzieci mają możliwość korzystania z dwóch posiłków.</w:t>
      </w:r>
    </w:p>
    <w:p w:rsidR="00790989" w:rsidRDefault="00790989" w:rsidP="00790989">
      <w:pPr>
        <w:spacing w:before="100" w:after="100"/>
        <w:jc w:val="both"/>
        <w:rPr>
          <w:color w:val="000000"/>
          <w:sz w:val="24"/>
          <w:szCs w:val="24"/>
        </w:rPr>
      </w:pPr>
      <w:r>
        <w:rPr>
          <w:color w:val="000000"/>
          <w:sz w:val="24"/>
          <w:szCs w:val="24"/>
        </w:rPr>
        <w:t>3. Rodzice dzieci korzystających z posiłków wnoszą opłatę za wyżywienie w wysokości:</w:t>
      </w:r>
    </w:p>
    <w:p w:rsidR="00790989" w:rsidRDefault="00790989" w:rsidP="00790989">
      <w:pPr>
        <w:spacing w:before="100" w:after="100"/>
        <w:ind w:firstLine="708"/>
        <w:jc w:val="both"/>
        <w:rPr>
          <w:color w:val="000000"/>
          <w:sz w:val="24"/>
          <w:szCs w:val="24"/>
        </w:rPr>
      </w:pPr>
      <w:r>
        <w:rPr>
          <w:color w:val="000000"/>
          <w:sz w:val="24"/>
          <w:szCs w:val="24"/>
        </w:rPr>
        <w:t>1) dwa posiłki(śniadanie i obiad) -100% ustalonej kwoty</w:t>
      </w:r>
    </w:p>
    <w:p w:rsidR="00790989" w:rsidRDefault="00790989" w:rsidP="00790989">
      <w:pPr>
        <w:spacing w:before="100" w:after="100"/>
        <w:ind w:firstLine="708"/>
        <w:jc w:val="both"/>
        <w:rPr>
          <w:color w:val="000000"/>
          <w:sz w:val="24"/>
          <w:szCs w:val="24"/>
        </w:rPr>
      </w:pPr>
      <w:r>
        <w:rPr>
          <w:color w:val="000000"/>
          <w:sz w:val="24"/>
          <w:szCs w:val="24"/>
        </w:rPr>
        <w:t>2) jeden posiłek( śniadanie) – 35% ustalonej kwoty</w:t>
      </w:r>
    </w:p>
    <w:p w:rsidR="00790989" w:rsidRDefault="00790989" w:rsidP="00790989">
      <w:pPr>
        <w:spacing w:before="100" w:after="100"/>
        <w:ind w:firstLine="708"/>
        <w:jc w:val="both"/>
        <w:rPr>
          <w:color w:val="000000"/>
          <w:sz w:val="24"/>
          <w:szCs w:val="24"/>
        </w:rPr>
      </w:pPr>
      <w:r>
        <w:rPr>
          <w:color w:val="000000"/>
          <w:sz w:val="24"/>
          <w:szCs w:val="24"/>
        </w:rPr>
        <w:t>3) jeden posiłek (obiad) – 65% ustalonej kwoty</w:t>
      </w:r>
    </w:p>
    <w:p w:rsidR="00790989" w:rsidRDefault="00790989" w:rsidP="00790989">
      <w:pPr>
        <w:spacing w:before="100" w:after="100"/>
        <w:jc w:val="both"/>
        <w:rPr>
          <w:color w:val="000000"/>
          <w:sz w:val="24"/>
          <w:szCs w:val="24"/>
        </w:rPr>
      </w:pPr>
      <w:r>
        <w:rPr>
          <w:color w:val="000000"/>
          <w:sz w:val="24"/>
          <w:szCs w:val="24"/>
        </w:rPr>
        <w:t xml:space="preserve">   Pracownicy przedszkola korzystający z posiłków oraz osoby biorące obiady na wynos   </w:t>
      </w:r>
    </w:p>
    <w:p w:rsidR="00790989" w:rsidRDefault="00790989" w:rsidP="00790989">
      <w:pPr>
        <w:spacing w:before="100" w:after="100"/>
        <w:jc w:val="both"/>
        <w:rPr>
          <w:color w:val="000000"/>
          <w:sz w:val="24"/>
          <w:szCs w:val="24"/>
        </w:rPr>
      </w:pPr>
      <w:r>
        <w:rPr>
          <w:color w:val="000000"/>
          <w:sz w:val="24"/>
          <w:szCs w:val="24"/>
        </w:rPr>
        <w:t xml:space="preserve">    wnoszą opłatę w wysokości 150% ustalonej kwoty za wyżywienie dla dziecka oraz wnoszą </w:t>
      </w:r>
    </w:p>
    <w:p w:rsidR="00790989" w:rsidRDefault="00790989" w:rsidP="00790989">
      <w:pPr>
        <w:spacing w:before="100" w:after="100"/>
        <w:jc w:val="both"/>
        <w:rPr>
          <w:color w:val="000000"/>
          <w:sz w:val="24"/>
          <w:szCs w:val="24"/>
        </w:rPr>
      </w:pPr>
      <w:r>
        <w:rPr>
          <w:color w:val="000000"/>
          <w:sz w:val="24"/>
          <w:szCs w:val="24"/>
        </w:rPr>
        <w:t xml:space="preserve">    opłatę za przygotowa</w:t>
      </w:r>
      <w:r w:rsidR="00841F5E">
        <w:rPr>
          <w:color w:val="000000"/>
          <w:sz w:val="24"/>
          <w:szCs w:val="24"/>
        </w:rPr>
        <w:t>nie posiłku zgodnie z kalkulacją</w:t>
      </w:r>
      <w:r>
        <w:rPr>
          <w:color w:val="000000"/>
          <w:sz w:val="24"/>
          <w:szCs w:val="24"/>
        </w:rPr>
        <w:t>.</w:t>
      </w:r>
    </w:p>
    <w:p w:rsidR="00790989" w:rsidRDefault="00790989" w:rsidP="00790989">
      <w:pPr>
        <w:spacing w:before="100" w:after="100"/>
        <w:jc w:val="both"/>
        <w:rPr>
          <w:color w:val="000000"/>
          <w:sz w:val="24"/>
          <w:szCs w:val="24"/>
        </w:rPr>
      </w:pPr>
      <w:r>
        <w:rPr>
          <w:color w:val="000000"/>
          <w:sz w:val="24"/>
          <w:szCs w:val="24"/>
        </w:rPr>
        <w:t>4.uchylony</w:t>
      </w:r>
    </w:p>
    <w:p w:rsidR="00790989" w:rsidRDefault="00790989" w:rsidP="00790989">
      <w:pPr>
        <w:spacing w:before="100" w:after="100"/>
        <w:jc w:val="both"/>
        <w:rPr>
          <w:color w:val="000000"/>
          <w:sz w:val="24"/>
          <w:szCs w:val="24"/>
        </w:rPr>
      </w:pPr>
      <w:r>
        <w:rPr>
          <w:color w:val="000000"/>
          <w:sz w:val="24"/>
          <w:szCs w:val="24"/>
        </w:rPr>
        <w:t>5. uchylony</w:t>
      </w:r>
    </w:p>
    <w:p w:rsidR="00790989" w:rsidRDefault="00790989" w:rsidP="00790989">
      <w:pPr>
        <w:spacing w:before="100" w:after="100"/>
        <w:jc w:val="both"/>
        <w:rPr>
          <w:color w:val="000000"/>
          <w:sz w:val="24"/>
          <w:szCs w:val="24"/>
        </w:rPr>
      </w:pPr>
      <w:r>
        <w:rPr>
          <w:color w:val="000000"/>
          <w:sz w:val="24"/>
          <w:szCs w:val="24"/>
        </w:rPr>
        <w:t>6.uchylony</w:t>
      </w:r>
    </w:p>
    <w:p w:rsidR="00790989" w:rsidRDefault="00790989" w:rsidP="00790989">
      <w:pPr>
        <w:spacing w:before="100" w:after="100"/>
        <w:jc w:val="both"/>
        <w:rPr>
          <w:color w:val="000000"/>
          <w:sz w:val="24"/>
          <w:szCs w:val="24"/>
        </w:rPr>
      </w:pPr>
      <w:r>
        <w:rPr>
          <w:color w:val="000000"/>
          <w:sz w:val="24"/>
          <w:szCs w:val="24"/>
        </w:rPr>
        <w:t>7.uchylony</w:t>
      </w:r>
    </w:p>
    <w:p w:rsidR="00790989" w:rsidRDefault="00790989" w:rsidP="00790989">
      <w:pPr>
        <w:spacing w:before="100" w:after="100"/>
        <w:jc w:val="both"/>
        <w:rPr>
          <w:color w:val="000000"/>
          <w:sz w:val="24"/>
          <w:szCs w:val="24"/>
        </w:rPr>
      </w:pPr>
      <w:r>
        <w:rPr>
          <w:color w:val="000000"/>
          <w:sz w:val="24"/>
          <w:szCs w:val="24"/>
        </w:rPr>
        <w:t xml:space="preserve">8. Wysokość stawki żywieniowej ustala dyrektor w porozumieniu z rodzicami na podstawie </w:t>
      </w:r>
    </w:p>
    <w:p w:rsidR="00790989" w:rsidRDefault="00790989" w:rsidP="00790989">
      <w:pPr>
        <w:spacing w:before="100" w:after="100"/>
        <w:jc w:val="both"/>
        <w:rPr>
          <w:color w:val="000000"/>
          <w:sz w:val="24"/>
          <w:szCs w:val="24"/>
        </w:rPr>
      </w:pPr>
      <w:r>
        <w:rPr>
          <w:color w:val="000000"/>
          <w:sz w:val="24"/>
          <w:szCs w:val="24"/>
        </w:rPr>
        <w:t xml:space="preserve">   kalkulacji kosztów produktów żywieniowych. Wysokość stawki żywieniowej może ulec  </w:t>
      </w:r>
    </w:p>
    <w:p w:rsidR="00790989" w:rsidRDefault="00790989" w:rsidP="00790989">
      <w:pPr>
        <w:spacing w:before="100" w:after="100"/>
        <w:jc w:val="both"/>
        <w:rPr>
          <w:color w:val="000000"/>
          <w:sz w:val="24"/>
          <w:szCs w:val="24"/>
        </w:rPr>
      </w:pPr>
      <w:r>
        <w:rPr>
          <w:color w:val="000000"/>
          <w:sz w:val="24"/>
          <w:szCs w:val="24"/>
        </w:rPr>
        <w:t xml:space="preserve">   zmianie w przypadku wzrośnięcia cen produktów żywnościowych.</w:t>
      </w:r>
    </w:p>
    <w:p w:rsidR="00790989" w:rsidRDefault="00790989" w:rsidP="00790989">
      <w:pPr>
        <w:spacing w:before="100" w:after="100"/>
        <w:jc w:val="both"/>
        <w:rPr>
          <w:color w:val="000000"/>
          <w:sz w:val="24"/>
          <w:szCs w:val="24"/>
        </w:rPr>
      </w:pPr>
      <w:r>
        <w:rPr>
          <w:color w:val="000000"/>
          <w:sz w:val="24"/>
          <w:szCs w:val="24"/>
        </w:rPr>
        <w:t xml:space="preserve">9.Odpłatność za wyżywienie i przygotowanie posiłków pobierana jest w formie wpłat </w:t>
      </w:r>
    </w:p>
    <w:p w:rsidR="00790989" w:rsidRDefault="00790989" w:rsidP="00790989">
      <w:pPr>
        <w:spacing w:before="100" w:after="100"/>
        <w:jc w:val="both"/>
        <w:rPr>
          <w:color w:val="000000"/>
          <w:sz w:val="24"/>
          <w:szCs w:val="24"/>
        </w:rPr>
      </w:pPr>
      <w:r>
        <w:rPr>
          <w:color w:val="000000"/>
          <w:sz w:val="24"/>
          <w:szCs w:val="24"/>
        </w:rPr>
        <w:t xml:space="preserve">   miesięcznych, w terminie do 15 dnia danego miesiąca.</w:t>
      </w:r>
    </w:p>
    <w:p w:rsidR="00790989" w:rsidRPr="00ED2155" w:rsidRDefault="00790989" w:rsidP="00790989">
      <w:pPr>
        <w:spacing w:before="100" w:after="100"/>
        <w:jc w:val="both"/>
        <w:rPr>
          <w:color w:val="000000"/>
          <w:sz w:val="24"/>
          <w:szCs w:val="24"/>
        </w:rPr>
      </w:pPr>
      <w:r>
        <w:rPr>
          <w:color w:val="000000"/>
          <w:sz w:val="24"/>
          <w:szCs w:val="24"/>
        </w:rPr>
        <w:t>10.</w:t>
      </w:r>
      <w:r w:rsidRPr="00ED2155">
        <w:rPr>
          <w:color w:val="000000"/>
          <w:sz w:val="24"/>
          <w:szCs w:val="24"/>
        </w:rPr>
        <w:t xml:space="preserve">W przypadku nieobecności dziecka zwrotowi podlega dzienna stawka żywieniowa za </w:t>
      </w:r>
    </w:p>
    <w:p w:rsidR="00790989" w:rsidRDefault="00790989" w:rsidP="00790989">
      <w:pPr>
        <w:spacing w:before="100" w:after="100"/>
        <w:jc w:val="both"/>
        <w:rPr>
          <w:color w:val="000000"/>
          <w:sz w:val="24"/>
          <w:szCs w:val="24"/>
        </w:rPr>
      </w:pPr>
      <w:r>
        <w:rPr>
          <w:color w:val="000000"/>
          <w:sz w:val="24"/>
          <w:szCs w:val="24"/>
        </w:rPr>
        <w:t xml:space="preserve">    </w:t>
      </w:r>
      <w:r w:rsidRPr="00ED2155">
        <w:rPr>
          <w:color w:val="000000"/>
          <w:sz w:val="24"/>
          <w:szCs w:val="24"/>
        </w:rPr>
        <w:t xml:space="preserve">każdy dzień nieobecności, jeśli nieobecność zostaje wcześniej zgłoszona przez rodziców. </w:t>
      </w:r>
      <w:r>
        <w:rPr>
          <w:color w:val="000000"/>
          <w:sz w:val="24"/>
          <w:szCs w:val="24"/>
        </w:rPr>
        <w:t xml:space="preserve">  </w:t>
      </w:r>
    </w:p>
    <w:p w:rsidR="00790989" w:rsidRPr="00ED2155" w:rsidRDefault="00790989" w:rsidP="00790989">
      <w:pPr>
        <w:spacing w:before="100" w:after="100"/>
        <w:jc w:val="both"/>
        <w:rPr>
          <w:color w:val="000000"/>
          <w:sz w:val="24"/>
          <w:szCs w:val="24"/>
        </w:rPr>
      </w:pPr>
      <w:r>
        <w:rPr>
          <w:color w:val="000000"/>
          <w:sz w:val="24"/>
          <w:szCs w:val="24"/>
        </w:rPr>
        <w:t xml:space="preserve">    </w:t>
      </w:r>
      <w:r w:rsidRPr="00ED2155">
        <w:rPr>
          <w:color w:val="000000"/>
          <w:sz w:val="24"/>
          <w:szCs w:val="24"/>
        </w:rPr>
        <w:t>Zwrot następuje w następnym miesiącu rozliczeniowym.</w:t>
      </w:r>
    </w:p>
    <w:p w:rsidR="00790989" w:rsidRDefault="00790989" w:rsidP="00790989">
      <w:pPr>
        <w:spacing w:before="100" w:after="100"/>
        <w:jc w:val="both"/>
        <w:rPr>
          <w:color w:val="000000"/>
          <w:sz w:val="24"/>
          <w:szCs w:val="24"/>
        </w:rPr>
      </w:pPr>
      <w:r>
        <w:rPr>
          <w:color w:val="000000"/>
          <w:sz w:val="24"/>
          <w:szCs w:val="24"/>
        </w:rPr>
        <w:t xml:space="preserve">11. W okresie wakacyjnym, przy zmniejszonej liczbie dzieci uczęszczających do przedszkola,  </w:t>
      </w:r>
    </w:p>
    <w:p w:rsidR="00790989" w:rsidRDefault="00790989" w:rsidP="00790989">
      <w:pPr>
        <w:spacing w:before="100" w:after="100"/>
        <w:jc w:val="both"/>
        <w:rPr>
          <w:color w:val="000000"/>
          <w:sz w:val="24"/>
          <w:szCs w:val="24"/>
        </w:rPr>
      </w:pPr>
      <w:r>
        <w:rPr>
          <w:color w:val="000000"/>
          <w:sz w:val="24"/>
          <w:szCs w:val="24"/>
        </w:rPr>
        <w:t xml:space="preserve">    dyrektor przedszkola może wprowadzić inne zasady wyżywienia zgodnie z miesięczną </w:t>
      </w:r>
    </w:p>
    <w:p w:rsidR="00790989" w:rsidRDefault="00790989" w:rsidP="00790989">
      <w:pPr>
        <w:spacing w:before="100" w:after="100"/>
        <w:jc w:val="both"/>
        <w:rPr>
          <w:color w:val="000000"/>
          <w:sz w:val="24"/>
          <w:szCs w:val="24"/>
        </w:rPr>
      </w:pPr>
      <w:r>
        <w:rPr>
          <w:color w:val="000000"/>
          <w:sz w:val="24"/>
          <w:szCs w:val="24"/>
        </w:rPr>
        <w:t xml:space="preserve">    kalkulacją kosztów.</w:t>
      </w:r>
    </w:p>
    <w:p w:rsidR="00790989" w:rsidRDefault="00790989" w:rsidP="00790989">
      <w:pPr>
        <w:jc w:val="both"/>
        <w:rPr>
          <w:rFonts w:ascii="Verdana" w:hAnsi="Verdana" w:cs="Verdana"/>
          <w:color w:val="000000"/>
        </w:rPr>
      </w:pPr>
      <w:r>
        <w:rPr>
          <w:rFonts w:ascii="Verdana" w:hAnsi="Verdana" w:cs="Verdana"/>
          <w:color w:val="000000"/>
        </w:rPr>
        <w:t> </w:t>
      </w:r>
    </w:p>
    <w:p w:rsidR="00790989" w:rsidRDefault="00790989" w:rsidP="00790989">
      <w:pPr>
        <w:jc w:val="center"/>
        <w:rPr>
          <w:b/>
          <w:bCs/>
          <w:color w:val="000000"/>
          <w:sz w:val="24"/>
          <w:szCs w:val="24"/>
        </w:rPr>
      </w:pPr>
      <w:r>
        <w:rPr>
          <w:b/>
          <w:bCs/>
          <w:color w:val="000000"/>
          <w:sz w:val="24"/>
          <w:szCs w:val="24"/>
        </w:rPr>
        <w:t>§ 17</w:t>
      </w:r>
    </w:p>
    <w:p w:rsidR="00790989" w:rsidRDefault="00790989" w:rsidP="00790989">
      <w:pPr>
        <w:jc w:val="both"/>
        <w:rPr>
          <w:color w:val="000000"/>
          <w:sz w:val="24"/>
          <w:szCs w:val="24"/>
        </w:rPr>
      </w:pPr>
    </w:p>
    <w:p w:rsidR="00790989" w:rsidRDefault="00790989" w:rsidP="00790989">
      <w:pPr>
        <w:ind w:left="360" w:hanging="360"/>
        <w:jc w:val="both"/>
        <w:rPr>
          <w:color w:val="000000"/>
          <w:sz w:val="24"/>
          <w:szCs w:val="24"/>
        </w:rPr>
      </w:pPr>
      <w:r>
        <w:rPr>
          <w:color w:val="000000"/>
          <w:sz w:val="24"/>
          <w:szCs w:val="24"/>
        </w:rPr>
        <w:t>1. Dzieci powinny być przyprowadzane i odbierane z przedszkola osobiście przez rodziców, bądź inne osoby (pełnoletnie) upoważnione przez rodziców.</w:t>
      </w:r>
    </w:p>
    <w:p w:rsidR="00790989" w:rsidRDefault="00790989" w:rsidP="00790989">
      <w:pPr>
        <w:ind w:left="360" w:hanging="360"/>
        <w:jc w:val="both"/>
        <w:rPr>
          <w:color w:val="000000"/>
          <w:sz w:val="24"/>
          <w:szCs w:val="24"/>
        </w:rPr>
      </w:pPr>
    </w:p>
    <w:p w:rsidR="00790989" w:rsidRDefault="00790989" w:rsidP="00790989">
      <w:pPr>
        <w:ind w:left="360" w:hanging="360"/>
        <w:jc w:val="both"/>
        <w:rPr>
          <w:color w:val="000000"/>
          <w:sz w:val="24"/>
          <w:szCs w:val="24"/>
        </w:rPr>
      </w:pPr>
      <w:r>
        <w:rPr>
          <w:color w:val="000000"/>
          <w:sz w:val="24"/>
          <w:szCs w:val="24"/>
        </w:rPr>
        <w:t>2.  Pisemne upoważnienie powinno zawierać nr i serię dowodu osobistego osoby wskazanej przez rodziców.</w:t>
      </w:r>
    </w:p>
    <w:p w:rsidR="00790989" w:rsidRDefault="00790989" w:rsidP="00790989">
      <w:pPr>
        <w:ind w:left="360" w:hanging="360"/>
        <w:jc w:val="both"/>
        <w:rPr>
          <w:color w:val="000000"/>
          <w:sz w:val="24"/>
          <w:szCs w:val="24"/>
        </w:rPr>
      </w:pPr>
    </w:p>
    <w:p w:rsidR="00790989" w:rsidRDefault="00790989" w:rsidP="00790989">
      <w:pPr>
        <w:ind w:left="360" w:hanging="360"/>
        <w:jc w:val="both"/>
        <w:rPr>
          <w:color w:val="000000"/>
          <w:sz w:val="24"/>
          <w:szCs w:val="24"/>
        </w:rPr>
      </w:pPr>
      <w:r>
        <w:rPr>
          <w:color w:val="000000"/>
          <w:sz w:val="24"/>
          <w:szCs w:val="24"/>
        </w:rPr>
        <w:t>3. Dziecko może być odebrane przez osobę upoważnioną tylko za okazaniem dokumentu tożsamości.</w:t>
      </w:r>
    </w:p>
    <w:p w:rsidR="00790989" w:rsidRDefault="00790989" w:rsidP="00790989">
      <w:pPr>
        <w:ind w:left="360" w:hanging="360"/>
        <w:jc w:val="both"/>
        <w:rPr>
          <w:color w:val="000000"/>
          <w:sz w:val="24"/>
          <w:szCs w:val="24"/>
        </w:rPr>
      </w:pPr>
      <w:r>
        <w:rPr>
          <w:color w:val="000000"/>
          <w:sz w:val="24"/>
          <w:szCs w:val="24"/>
        </w:rPr>
        <w:t>4.  Rodzice przejmują odpowiedzialność prawną za bezpieczeństwo dziecka odbieranego        z przedszkola przez upoważnioną przez nich osobę.</w:t>
      </w:r>
    </w:p>
    <w:p w:rsidR="00790989" w:rsidRDefault="00790989" w:rsidP="00790989">
      <w:pPr>
        <w:ind w:left="360" w:hanging="360"/>
        <w:jc w:val="center"/>
        <w:rPr>
          <w:color w:val="000000"/>
          <w:sz w:val="24"/>
          <w:szCs w:val="24"/>
        </w:rPr>
      </w:pPr>
      <w:r>
        <w:rPr>
          <w:color w:val="000000"/>
          <w:sz w:val="24"/>
          <w:szCs w:val="24"/>
        </w:rPr>
        <w:lastRenderedPageBreak/>
        <w:t>20</w:t>
      </w:r>
    </w:p>
    <w:p w:rsidR="00790989" w:rsidRDefault="00790989" w:rsidP="00790989">
      <w:pPr>
        <w:ind w:left="360" w:hanging="360"/>
        <w:jc w:val="both"/>
        <w:rPr>
          <w:color w:val="000000"/>
          <w:sz w:val="24"/>
          <w:szCs w:val="24"/>
        </w:rPr>
      </w:pPr>
    </w:p>
    <w:p w:rsidR="00790989" w:rsidRDefault="00790989" w:rsidP="00790989">
      <w:pPr>
        <w:ind w:left="360" w:hanging="360"/>
        <w:jc w:val="both"/>
        <w:rPr>
          <w:color w:val="000000"/>
          <w:sz w:val="24"/>
          <w:szCs w:val="24"/>
        </w:rPr>
      </w:pPr>
      <w:r>
        <w:rPr>
          <w:color w:val="000000"/>
          <w:sz w:val="24"/>
          <w:szCs w:val="24"/>
        </w:rPr>
        <w:t>5. Dzieci mogą być przyprowadzane do przedszkola od godziny 6.30 do 8.30 lub w sytuacji uzasadnionej w każdym innym czasie pracy przedszkola, po uzgodnieniu z dyrektorem.</w:t>
      </w:r>
    </w:p>
    <w:p w:rsidR="00790989" w:rsidRDefault="00790989" w:rsidP="00790989">
      <w:pPr>
        <w:ind w:left="360" w:hanging="360"/>
        <w:jc w:val="both"/>
        <w:rPr>
          <w:color w:val="000000"/>
          <w:sz w:val="24"/>
          <w:szCs w:val="24"/>
        </w:rPr>
      </w:pPr>
    </w:p>
    <w:p w:rsidR="00790989" w:rsidRDefault="00790989" w:rsidP="00790989">
      <w:pPr>
        <w:ind w:left="360" w:hanging="360"/>
        <w:jc w:val="both"/>
        <w:rPr>
          <w:color w:val="000000"/>
          <w:sz w:val="24"/>
          <w:szCs w:val="24"/>
        </w:rPr>
      </w:pPr>
      <w:r>
        <w:rPr>
          <w:color w:val="000000"/>
          <w:sz w:val="24"/>
          <w:szCs w:val="24"/>
        </w:rPr>
        <w:t>6. Osoba odprowadzająca dziecko do przedszkola powinna w szatni przygotować je do pobytu w przedszkolu, a następnie przekazać nauczycielce. Od momentu przekazania dziecka nauczycielce odpowiedzialność za nie ponosi przedszkole.</w:t>
      </w:r>
    </w:p>
    <w:p w:rsidR="00790989" w:rsidRDefault="00790989" w:rsidP="00790989">
      <w:pPr>
        <w:ind w:left="360" w:hanging="360"/>
        <w:jc w:val="both"/>
        <w:rPr>
          <w:color w:val="000000"/>
          <w:sz w:val="24"/>
          <w:szCs w:val="24"/>
        </w:rPr>
      </w:pPr>
    </w:p>
    <w:p w:rsidR="00790989" w:rsidRDefault="00790989" w:rsidP="00790989">
      <w:pPr>
        <w:ind w:left="360" w:hanging="360"/>
        <w:jc w:val="both"/>
        <w:rPr>
          <w:color w:val="000000"/>
          <w:sz w:val="24"/>
          <w:szCs w:val="24"/>
        </w:rPr>
      </w:pPr>
      <w:r>
        <w:rPr>
          <w:color w:val="000000"/>
          <w:sz w:val="24"/>
          <w:szCs w:val="24"/>
        </w:rPr>
        <w:t>6.  Ze względów organizacyjnych oraz konieczności przygotowania odpowiedniej liczby posiłków, wskazane jest, aby późniejsze przyprowadzenie dziecka do przedszkola było zgłoszone co najmniej dzień wcześniej, osobiście bądź telefonicznie.</w:t>
      </w:r>
    </w:p>
    <w:p w:rsidR="00790989" w:rsidRDefault="00790989" w:rsidP="00790989">
      <w:pPr>
        <w:ind w:left="360" w:hanging="360"/>
        <w:jc w:val="both"/>
        <w:rPr>
          <w:color w:val="000000"/>
          <w:sz w:val="24"/>
          <w:szCs w:val="24"/>
        </w:rPr>
      </w:pPr>
    </w:p>
    <w:p w:rsidR="00790989" w:rsidRDefault="00790989" w:rsidP="00790989">
      <w:pPr>
        <w:ind w:left="360" w:hanging="360"/>
        <w:jc w:val="both"/>
        <w:rPr>
          <w:color w:val="000000"/>
          <w:sz w:val="24"/>
          <w:szCs w:val="24"/>
        </w:rPr>
      </w:pPr>
      <w:r>
        <w:rPr>
          <w:color w:val="000000"/>
          <w:sz w:val="24"/>
          <w:szCs w:val="24"/>
        </w:rPr>
        <w:t>7.  Odbieranie dzieci z przedszkola trwa od godz. 13.30 do godz. 15.30.</w:t>
      </w:r>
    </w:p>
    <w:p w:rsidR="00790989" w:rsidRDefault="00790989" w:rsidP="00790989">
      <w:pPr>
        <w:ind w:left="360" w:hanging="360"/>
        <w:jc w:val="both"/>
        <w:rPr>
          <w:color w:val="000000"/>
          <w:sz w:val="24"/>
          <w:szCs w:val="24"/>
        </w:rPr>
      </w:pPr>
    </w:p>
    <w:p w:rsidR="00790989" w:rsidRPr="00ED2155" w:rsidRDefault="00790989" w:rsidP="00790989">
      <w:pPr>
        <w:pStyle w:val="Akapitzlist"/>
        <w:numPr>
          <w:ilvl w:val="0"/>
          <w:numId w:val="12"/>
        </w:numPr>
        <w:jc w:val="both"/>
        <w:rPr>
          <w:color w:val="000000"/>
          <w:sz w:val="24"/>
          <w:szCs w:val="24"/>
        </w:rPr>
      </w:pPr>
      <w:r w:rsidRPr="00ED2155">
        <w:rPr>
          <w:color w:val="000000"/>
          <w:sz w:val="24"/>
          <w:szCs w:val="24"/>
        </w:rPr>
        <w:t>Osoba odbierająca dziecko powinna zgłosić to nauczycielce, pod opieką której dziecko się znajduje. Dziecko zostaje przekazane pod opiekę rodzica z sali, szatni lub ogrodu przedszkolnego. Od tego momentu osoba odbierająca dziecko odpowiedzialna jest za jego bezpieczeństwo.</w:t>
      </w:r>
    </w:p>
    <w:p w:rsidR="00790989" w:rsidRDefault="00790989" w:rsidP="00790989">
      <w:pPr>
        <w:jc w:val="both"/>
        <w:rPr>
          <w:b/>
          <w:bCs/>
          <w:color w:val="000000"/>
          <w:sz w:val="24"/>
          <w:szCs w:val="24"/>
        </w:rPr>
      </w:pPr>
    </w:p>
    <w:p w:rsidR="00790989" w:rsidRDefault="00790989" w:rsidP="00790989">
      <w:pPr>
        <w:jc w:val="center"/>
        <w:rPr>
          <w:b/>
          <w:bCs/>
          <w:color w:val="000000"/>
          <w:sz w:val="24"/>
          <w:szCs w:val="24"/>
        </w:rPr>
      </w:pPr>
      <w:r>
        <w:rPr>
          <w:b/>
          <w:bCs/>
          <w:color w:val="000000"/>
          <w:sz w:val="24"/>
          <w:szCs w:val="24"/>
        </w:rPr>
        <w:t>§ 18</w:t>
      </w:r>
    </w:p>
    <w:p w:rsidR="00790989" w:rsidRDefault="00790989" w:rsidP="00790989">
      <w:pPr>
        <w:jc w:val="both"/>
        <w:rPr>
          <w:color w:val="000000"/>
          <w:sz w:val="24"/>
          <w:szCs w:val="24"/>
        </w:rPr>
      </w:pPr>
    </w:p>
    <w:p w:rsidR="00790989" w:rsidRDefault="00790989" w:rsidP="00790989">
      <w:pPr>
        <w:numPr>
          <w:ilvl w:val="0"/>
          <w:numId w:val="14"/>
        </w:numPr>
        <w:overflowPunct/>
        <w:autoSpaceDE/>
        <w:jc w:val="both"/>
        <w:textAlignment w:val="auto"/>
        <w:rPr>
          <w:color w:val="000000"/>
          <w:sz w:val="24"/>
          <w:szCs w:val="24"/>
        </w:rPr>
      </w:pPr>
      <w:r>
        <w:rPr>
          <w:color w:val="000000"/>
          <w:sz w:val="24"/>
          <w:szCs w:val="24"/>
        </w:rPr>
        <w:t xml:space="preserve">Przedszkole przeprowadza rekrutację w oparciu o zasadę powszechnej dostępności.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14"/>
        </w:numPr>
        <w:overflowPunct/>
        <w:autoSpaceDE/>
        <w:jc w:val="both"/>
        <w:textAlignment w:val="auto"/>
        <w:rPr>
          <w:color w:val="000000"/>
          <w:sz w:val="24"/>
          <w:szCs w:val="24"/>
        </w:rPr>
      </w:pPr>
      <w:r>
        <w:rPr>
          <w:color w:val="000000"/>
          <w:sz w:val="24"/>
          <w:szCs w:val="24"/>
        </w:rPr>
        <w:t xml:space="preserve">Kryteria przyjęcia dziecka do przedszkola określa regulamin komisji rekrutacyjnej przy Publicznym Przedszkolu w Krzemieniewie. </w:t>
      </w:r>
    </w:p>
    <w:p w:rsidR="00790989" w:rsidRDefault="00790989" w:rsidP="00790989">
      <w:pPr>
        <w:pStyle w:val="Akapitzlist"/>
        <w:rPr>
          <w:color w:val="000000"/>
          <w:sz w:val="24"/>
          <w:szCs w:val="24"/>
        </w:rPr>
      </w:pPr>
    </w:p>
    <w:p w:rsidR="00790989" w:rsidRPr="00782907" w:rsidRDefault="00790989" w:rsidP="00782907">
      <w:pPr>
        <w:pStyle w:val="Akapitzlist"/>
        <w:numPr>
          <w:ilvl w:val="0"/>
          <w:numId w:val="14"/>
        </w:numPr>
        <w:overflowPunct/>
        <w:autoSpaceDE/>
        <w:jc w:val="both"/>
        <w:textAlignment w:val="auto"/>
        <w:rPr>
          <w:i/>
          <w:color w:val="000000"/>
          <w:sz w:val="24"/>
          <w:szCs w:val="24"/>
        </w:rPr>
      </w:pPr>
      <w:r w:rsidRPr="00782907">
        <w:rPr>
          <w:i/>
          <w:color w:val="000000"/>
          <w:sz w:val="24"/>
          <w:szCs w:val="24"/>
        </w:rPr>
        <w:t>uchylony</w:t>
      </w:r>
    </w:p>
    <w:p w:rsidR="00790989" w:rsidRDefault="00790989" w:rsidP="00790989">
      <w:pPr>
        <w:pStyle w:val="Akapitzlist"/>
        <w:rPr>
          <w:color w:val="000000"/>
          <w:sz w:val="24"/>
          <w:szCs w:val="24"/>
        </w:rPr>
      </w:pPr>
    </w:p>
    <w:p w:rsidR="00790989" w:rsidRPr="00190EA2" w:rsidRDefault="00790989" w:rsidP="00790989">
      <w:pPr>
        <w:numPr>
          <w:ilvl w:val="0"/>
          <w:numId w:val="14"/>
        </w:numPr>
        <w:overflowPunct/>
        <w:autoSpaceDE/>
        <w:jc w:val="both"/>
        <w:textAlignment w:val="auto"/>
        <w:rPr>
          <w:i/>
          <w:color w:val="000000"/>
          <w:sz w:val="24"/>
          <w:szCs w:val="24"/>
        </w:rPr>
      </w:pPr>
      <w:r w:rsidRPr="00190EA2">
        <w:rPr>
          <w:i/>
          <w:color w:val="000000"/>
          <w:sz w:val="24"/>
          <w:szCs w:val="24"/>
        </w:rPr>
        <w:t>uchylony</w:t>
      </w:r>
    </w:p>
    <w:p w:rsidR="00790989" w:rsidRDefault="00790989" w:rsidP="00790989">
      <w:pPr>
        <w:pStyle w:val="Akapitzlist"/>
        <w:rPr>
          <w:color w:val="000000"/>
          <w:sz w:val="24"/>
          <w:szCs w:val="24"/>
        </w:rPr>
      </w:pPr>
    </w:p>
    <w:p w:rsidR="00790989" w:rsidRPr="00190EA2" w:rsidRDefault="00790989" w:rsidP="00790989">
      <w:pPr>
        <w:numPr>
          <w:ilvl w:val="0"/>
          <w:numId w:val="14"/>
        </w:numPr>
        <w:overflowPunct/>
        <w:autoSpaceDE/>
        <w:jc w:val="both"/>
        <w:textAlignment w:val="auto"/>
        <w:rPr>
          <w:i/>
          <w:color w:val="000000"/>
          <w:sz w:val="24"/>
          <w:szCs w:val="24"/>
        </w:rPr>
      </w:pPr>
      <w:r w:rsidRPr="00190EA2">
        <w:rPr>
          <w:i/>
          <w:color w:val="000000"/>
          <w:sz w:val="24"/>
          <w:szCs w:val="24"/>
        </w:rPr>
        <w:t>uchylony</w:t>
      </w:r>
    </w:p>
    <w:p w:rsidR="00790989" w:rsidRDefault="00790989" w:rsidP="00790989">
      <w:pPr>
        <w:pStyle w:val="Akapitzlist"/>
        <w:rPr>
          <w:color w:val="000000"/>
          <w:sz w:val="24"/>
          <w:szCs w:val="24"/>
        </w:rPr>
      </w:pPr>
    </w:p>
    <w:p w:rsidR="00790989" w:rsidRPr="00190EA2" w:rsidRDefault="00790989" w:rsidP="00790989">
      <w:pPr>
        <w:numPr>
          <w:ilvl w:val="0"/>
          <w:numId w:val="14"/>
        </w:numPr>
        <w:overflowPunct/>
        <w:autoSpaceDE/>
        <w:jc w:val="both"/>
        <w:textAlignment w:val="auto"/>
        <w:rPr>
          <w:i/>
          <w:color w:val="000000"/>
          <w:sz w:val="24"/>
          <w:szCs w:val="24"/>
        </w:rPr>
      </w:pPr>
      <w:r>
        <w:rPr>
          <w:i/>
          <w:color w:val="000000"/>
          <w:sz w:val="24"/>
          <w:szCs w:val="24"/>
        </w:rPr>
        <w:t>u</w:t>
      </w:r>
      <w:r w:rsidRPr="00190EA2">
        <w:rPr>
          <w:i/>
          <w:color w:val="000000"/>
          <w:sz w:val="24"/>
          <w:szCs w:val="24"/>
        </w:rPr>
        <w:t>chylony</w:t>
      </w:r>
    </w:p>
    <w:p w:rsidR="00790989" w:rsidRDefault="00790989" w:rsidP="00790989">
      <w:pPr>
        <w:pStyle w:val="Akapitzlist"/>
        <w:rPr>
          <w:color w:val="000000"/>
          <w:sz w:val="24"/>
          <w:szCs w:val="24"/>
        </w:rPr>
      </w:pPr>
    </w:p>
    <w:p w:rsidR="00790989" w:rsidRPr="00190EA2" w:rsidRDefault="00790989" w:rsidP="00790989">
      <w:pPr>
        <w:numPr>
          <w:ilvl w:val="0"/>
          <w:numId w:val="14"/>
        </w:numPr>
        <w:overflowPunct/>
        <w:autoSpaceDE/>
        <w:jc w:val="both"/>
        <w:textAlignment w:val="auto"/>
        <w:rPr>
          <w:i/>
          <w:color w:val="000000"/>
          <w:sz w:val="24"/>
          <w:szCs w:val="24"/>
        </w:rPr>
      </w:pPr>
      <w:r w:rsidRPr="00190EA2">
        <w:rPr>
          <w:i/>
          <w:color w:val="000000"/>
          <w:sz w:val="24"/>
          <w:szCs w:val="24"/>
        </w:rPr>
        <w:t>uchylony</w:t>
      </w:r>
    </w:p>
    <w:p w:rsidR="00790989" w:rsidRDefault="00790989" w:rsidP="00790989">
      <w:pPr>
        <w:pStyle w:val="Akapitzlist"/>
        <w:rPr>
          <w:color w:val="000000"/>
          <w:sz w:val="24"/>
          <w:szCs w:val="24"/>
        </w:rPr>
      </w:pPr>
    </w:p>
    <w:p w:rsidR="00790989" w:rsidRPr="00190EA2" w:rsidRDefault="00790989" w:rsidP="00790989">
      <w:pPr>
        <w:numPr>
          <w:ilvl w:val="0"/>
          <w:numId w:val="14"/>
        </w:numPr>
        <w:overflowPunct/>
        <w:autoSpaceDE/>
        <w:jc w:val="both"/>
        <w:textAlignment w:val="auto"/>
        <w:rPr>
          <w:i/>
          <w:color w:val="000000"/>
          <w:sz w:val="24"/>
          <w:szCs w:val="24"/>
        </w:rPr>
      </w:pPr>
      <w:r w:rsidRPr="00190EA2">
        <w:rPr>
          <w:i/>
          <w:color w:val="000000"/>
          <w:sz w:val="24"/>
          <w:szCs w:val="24"/>
        </w:rPr>
        <w:t>uchylony</w:t>
      </w:r>
    </w:p>
    <w:p w:rsidR="00790989" w:rsidRDefault="00790989" w:rsidP="00790989">
      <w:pPr>
        <w:pStyle w:val="Akapitzlist"/>
        <w:rPr>
          <w:color w:val="000000"/>
          <w:sz w:val="24"/>
          <w:szCs w:val="24"/>
        </w:rPr>
      </w:pPr>
    </w:p>
    <w:p w:rsidR="00790989" w:rsidRPr="00190EA2" w:rsidRDefault="00790989" w:rsidP="00790989">
      <w:pPr>
        <w:numPr>
          <w:ilvl w:val="0"/>
          <w:numId w:val="14"/>
        </w:numPr>
        <w:overflowPunct/>
        <w:autoSpaceDE/>
        <w:jc w:val="both"/>
        <w:textAlignment w:val="auto"/>
        <w:rPr>
          <w:i/>
          <w:color w:val="000000"/>
          <w:sz w:val="24"/>
          <w:szCs w:val="24"/>
        </w:rPr>
      </w:pPr>
      <w:r w:rsidRPr="00190EA2">
        <w:rPr>
          <w:i/>
          <w:color w:val="000000"/>
          <w:sz w:val="24"/>
          <w:szCs w:val="24"/>
        </w:rPr>
        <w:t>uchylony</w:t>
      </w:r>
    </w:p>
    <w:p w:rsidR="00790989" w:rsidRDefault="00790989" w:rsidP="00790989">
      <w:pPr>
        <w:pStyle w:val="Akapitzlist"/>
        <w:rPr>
          <w:color w:val="000000"/>
          <w:sz w:val="24"/>
          <w:szCs w:val="24"/>
        </w:rPr>
      </w:pPr>
    </w:p>
    <w:p w:rsidR="00790989" w:rsidRPr="00190EA2" w:rsidRDefault="00790989" w:rsidP="00790989">
      <w:pPr>
        <w:numPr>
          <w:ilvl w:val="0"/>
          <w:numId w:val="14"/>
        </w:numPr>
        <w:overflowPunct/>
        <w:autoSpaceDE/>
        <w:jc w:val="both"/>
        <w:textAlignment w:val="auto"/>
        <w:rPr>
          <w:i/>
          <w:color w:val="000000"/>
          <w:sz w:val="24"/>
          <w:szCs w:val="24"/>
        </w:rPr>
      </w:pPr>
      <w:r w:rsidRPr="00190EA2">
        <w:rPr>
          <w:i/>
          <w:color w:val="000000"/>
          <w:sz w:val="24"/>
          <w:szCs w:val="24"/>
        </w:rPr>
        <w:t>uchylony</w:t>
      </w:r>
    </w:p>
    <w:p w:rsidR="00790989" w:rsidRDefault="00790989" w:rsidP="00790989">
      <w:pPr>
        <w:pStyle w:val="Akapitzlist"/>
        <w:rPr>
          <w:color w:val="000000"/>
          <w:sz w:val="24"/>
          <w:szCs w:val="24"/>
        </w:rPr>
      </w:pPr>
    </w:p>
    <w:p w:rsidR="00790989" w:rsidRPr="00190EA2" w:rsidRDefault="00790989" w:rsidP="00790989">
      <w:pPr>
        <w:numPr>
          <w:ilvl w:val="0"/>
          <w:numId w:val="14"/>
        </w:numPr>
        <w:overflowPunct/>
        <w:autoSpaceDE/>
        <w:jc w:val="both"/>
        <w:textAlignment w:val="auto"/>
        <w:rPr>
          <w:i/>
          <w:color w:val="000000"/>
          <w:sz w:val="24"/>
          <w:szCs w:val="24"/>
        </w:rPr>
      </w:pPr>
      <w:r w:rsidRPr="00190EA2">
        <w:rPr>
          <w:i/>
          <w:color w:val="000000"/>
          <w:sz w:val="24"/>
          <w:szCs w:val="24"/>
        </w:rPr>
        <w:t>uchylony</w:t>
      </w:r>
    </w:p>
    <w:p w:rsidR="00790989" w:rsidRDefault="00790989" w:rsidP="00790989">
      <w:pPr>
        <w:pStyle w:val="Akapitzlist"/>
        <w:rPr>
          <w:color w:val="000000"/>
          <w:sz w:val="24"/>
          <w:szCs w:val="24"/>
        </w:rPr>
      </w:pPr>
    </w:p>
    <w:p w:rsidR="00790989" w:rsidRDefault="00790989" w:rsidP="00790989">
      <w:pPr>
        <w:numPr>
          <w:ilvl w:val="0"/>
          <w:numId w:val="14"/>
        </w:numPr>
        <w:overflowPunct/>
        <w:autoSpaceDE/>
        <w:jc w:val="both"/>
        <w:textAlignment w:val="auto"/>
        <w:rPr>
          <w:i/>
          <w:color w:val="000000"/>
          <w:sz w:val="24"/>
          <w:szCs w:val="24"/>
        </w:rPr>
      </w:pPr>
      <w:r w:rsidRPr="00190EA2">
        <w:rPr>
          <w:i/>
          <w:color w:val="000000"/>
          <w:sz w:val="24"/>
          <w:szCs w:val="24"/>
        </w:rPr>
        <w:t>uchylony</w:t>
      </w:r>
    </w:p>
    <w:p w:rsidR="00B509BC" w:rsidRDefault="00B509BC" w:rsidP="00B509BC">
      <w:pPr>
        <w:pStyle w:val="Akapitzlist"/>
        <w:rPr>
          <w:i/>
          <w:color w:val="000000"/>
          <w:sz w:val="24"/>
          <w:szCs w:val="24"/>
        </w:rPr>
      </w:pPr>
    </w:p>
    <w:p w:rsidR="00790989" w:rsidRPr="00782907" w:rsidRDefault="00790989" w:rsidP="00790989">
      <w:pPr>
        <w:numPr>
          <w:ilvl w:val="0"/>
          <w:numId w:val="14"/>
        </w:numPr>
        <w:overflowPunct/>
        <w:autoSpaceDE/>
        <w:jc w:val="both"/>
        <w:textAlignment w:val="auto"/>
        <w:rPr>
          <w:i/>
          <w:color w:val="000000"/>
          <w:sz w:val="24"/>
          <w:szCs w:val="24"/>
        </w:rPr>
      </w:pPr>
      <w:r w:rsidRPr="00190EA2">
        <w:rPr>
          <w:i/>
          <w:color w:val="000000"/>
          <w:sz w:val="24"/>
          <w:szCs w:val="24"/>
        </w:rPr>
        <w:t xml:space="preserve">uchylony </w:t>
      </w:r>
    </w:p>
    <w:p w:rsidR="00B509BC" w:rsidRDefault="00B509BC" w:rsidP="00782907">
      <w:pPr>
        <w:pStyle w:val="Akapitzlist"/>
        <w:spacing w:after="240"/>
        <w:jc w:val="center"/>
        <w:rPr>
          <w:sz w:val="24"/>
          <w:szCs w:val="24"/>
        </w:rPr>
      </w:pPr>
    </w:p>
    <w:p w:rsidR="00B509BC" w:rsidRDefault="00B509BC" w:rsidP="00782907">
      <w:pPr>
        <w:pStyle w:val="Akapitzlist"/>
        <w:spacing w:after="240"/>
        <w:jc w:val="center"/>
        <w:rPr>
          <w:sz w:val="24"/>
          <w:szCs w:val="24"/>
        </w:rPr>
      </w:pPr>
    </w:p>
    <w:p w:rsidR="00790989" w:rsidRDefault="00790989" w:rsidP="00782907">
      <w:pPr>
        <w:pStyle w:val="Akapitzlist"/>
        <w:spacing w:after="240"/>
        <w:jc w:val="center"/>
        <w:rPr>
          <w:sz w:val="24"/>
          <w:szCs w:val="24"/>
        </w:rPr>
      </w:pPr>
      <w:r>
        <w:rPr>
          <w:sz w:val="24"/>
          <w:szCs w:val="24"/>
        </w:rPr>
        <w:lastRenderedPageBreak/>
        <w:t>21</w:t>
      </w:r>
    </w:p>
    <w:p w:rsidR="00790989" w:rsidRDefault="00790989" w:rsidP="00790989">
      <w:pPr>
        <w:jc w:val="center"/>
        <w:rPr>
          <w:b/>
          <w:bCs/>
          <w:color w:val="000000"/>
          <w:sz w:val="24"/>
          <w:szCs w:val="24"/>
        </w:rPr>
      </w:pPr>
      <w:r>
        <w:rPr>
          <w:b/>
          <w:bCs/>
          <w:color w:val="000000"/>
          <w:sz w:val="24"/>
          <w:szCs w:val="24"/>
        </w:rPr>
        <w:t>§ 19</w:t>
      </w:r>
    </w:p>
    <w:p w:rsidR="00790989" w:rsidRDefault="00790989" w:rsidP="00790989">
      <w:pPr>
        <w:jc w:val="both"/>
        <w:rPr>
          <w:color w:val="000000"/>
          <w:sz w:val="24"/>
          <w:szCs w:val="24"/>
        </w:rPr>
      </w:pPr>
    </w:p>
    <w:p w:rsidR="00790989" w:rsidRDefault="00790989" w:rsidP="00790989">
      <w:pPr>
        <w:numPr>
          <w:ilvl w:val="0"/>
          <w:numId w:val="17"/>
        </w:numPr>
        <w:overflowPunct/>
        <w:autoSpaceDE/>
        <w:jc w:val="both"/>
        <w:textAlignment w:val="auto"/>
        <w:rPr>
          <w:color w:val="000000"/>
          <w:sz w:val="24"/>
          <w:szCs w:val="24"/>
        </w:rPr>
      </w:pPr>
      <w:r>
        <w:rPr>
          <w:color w:val="000000"/>
          <w:sz w:val="24"/>
          <w:szCs w:val="24"/>
        </w:rPr>
        <w:t>Dyrektor w porozumieniu z radą pedagogiczną może podjąć decyzję o skreśleniu dziecka z listy dzieci uczęszczających do przedszkola, a w przypadku dziecka 6 letniego przeniesienia do innego oddziału realizującego roczne przygotowanie przedszkolne,         w następujących przypadkach:</w:t>
      </w:r>
    </w:p>
    <w:p w:rsidR="00790989" w:rsidRDefault="00790989" w:rsidP="00790989">
      <w:pPr>
        <w:ind w:left="928" w:hanging="360"/>
        <w:jc w:val="both"/>
        <w:rPr>
          <w:color w:val="000000"/>
          <w:sz w:val="24"/>
          <w:szCs w:val="24"/>
        </w:rPr>
      </w:pPr>
      <w:r>
        <w:rPr>
          <w:color w:val="000000"/>
          <w:sz w:val="24"/>
          <w:szCs w:val="24"/>
        </w:rPr>
        <w:t>1) zalegania z odpłatnością za przedszkole powyżej 2 okresów płatniczych,                     a w przypadku dziecka,</w:t>
      </w:r>
    </w:p>
    <w:p w:rsidR="00790989" w:rsidRDefault="00790989" w:rsidP="00790989">
      <w:pPr>
        <w:ind w:left="928" w:hanging="360"/>
        <w:jc w:val="both"/>
        <w:rPr>
          <w:color w:val="000000"/>
          <w:sz w:val="24"/>
          <w:szCs w:val="24"/>
        </w:rPr>
      </w:pPr>
      <w:r>
        <w:rPr>
          <w:color w:val="000000"/>
          <w:sz w:val="24"/>
          <w:szCs w:val="24"/>
        </w:rPr>
        <w:t xml:space="preserve">2)  braku przystosowania do grupy – zagrożenie bezpieczeństwa własnego i innych, </w:t>
      </w:r>
    </w:p>
    <w:p w:rsidR="00790989" w:rsidRDefault="00790989" w:rsidP="00790989">
      <w:pPr>
        <w:ind w:left="928" w:hanging="360"/>
        <w:jc w:val="both"/>
        <w:rPr>
          <w:color w:val="000000"/>
          <w:sz w:val="24"/>
          <w:szCs w:val="24"/>
        </w:rPr>
      </w:pPr>
      <w:r>
        <w:rPr>
          <w:color w:val="000000"/>
          <w:sz w:val="24"/>
          <w:szCs w:val="24"/>
        </w:rPr>
        <w:t>3) nieprzestrzegania przez rodziców postanowień niniejszego statutu,</w:t>
      </w:r>
    </w:p>
    <w:p w:rsidR="00790989" w:rsidRDefault="00790989" w:rsidP="00790989">
      <w:pPr>
        <w:ind w:left="928" w:hanging="360"/>
        <w:jc w:val="both"/>
        <w:rPr>
          <w:color w:val="000000"/>
          <w:sz w:val="24"/>
          <w:szCs w:val="24"/>
        </w:rPr>
      </w:pPr>
      <w:r>
        <w:rPr>
          <w:color w:val="000000"/>
          <w:sz w:val="24"/>
          <w:szCs w:val="24"/>
        </w:rPr>
        <w:t>4) na wniosek rodziców.</w:t>
      </w:r>
    </w:p>
    <w:p w:rsidR="00790989" w:rsidRDefault="00790989" w:rsidP="00790989">
      <w:pPr>
        <w:jc w:val="both"/>
        <w:rPr>
          <w:rFonts w:ascii="Verdana" w:hAnsi="Verdana" w:cs="Verdana"/>
          <w:color w:val="000000"/>
        </w:rPr>
      </w:pPr>
      <w:r>
        <w:rPr>
          <w:rFonts w:ascii="Verdana" w:hAnsi="Verdana" w:cs="Verdana"/>
          <w:color w:val="000000"/>
        </w:rPr>
        <w:t> </w:t>
      </w:r>
    </w:p>
    <w:p w:rsidR="00790989" w:rsidRDefault="00790989" w:rsidP="00790989">
      <w:pPr>
        <w:jc w:val="center"/>
        <w:rPr>
          <w:b/>
          <w:bCs/>
          <w:color w:val="000000"/>
          <w:sz w:val="24"/>
          <w:szCs w:val="24"/>
        </w:rPr>
      </w:pPr>
    </w:p>
    <w:p w:rsidR="00790989" w:rsidRPr="0095684A" w:rsidRDefault="00790989" w:rsidP="00790989">
      <w:pPr>
        <w:jc w:val="center"/>
        <w:rPr>
          <w:bCs/>
          <w:color w:val="000000"/>
          <w:sz w:val="24"/>
          <w:szCs w:val="24"/>
        </w:rPr>
      </w:pPr>
    </w:p>
    <w:p w:rsidR="00790989" w:rsidRDefault="00790989" w:rsidP="00790989">
      <w:pPr>
        <w:jc w:val="center"/>
        <w:rPr>
          <w:b/>
          <w:bCs/>
          <w:color w:val="000000"/>
          <w:sz w:val="24"/>
          <w:szCs w:val="24"/>
        </w:rPr>
      </w:pPr>
      <w:r>
        <w:rPr>
          <w:b/>
          <w:bCs/>
          <w:color w:val="000000"/>
          <w:sz w:val="24"/>
          <w:szCs w:val="24"/>
        </w:rPr>
        <w:t>ROZDZIAŁ V</w:t>
      </w:r>
    </w:p>
    <w:p w:rsidR="00790989" w:rsidRDefault="00790989" w:rsidP="00790989">
      <w:pPr>
        <w:jc w:val="center"/>
        <w:rPr>
          <w:color w:val="000000"/>
          <w:sz w:val="24"/>
          <w:szCs w:val="24"/>
        </w:rPr>
      </w:pPr>
    </w:p>
    <w:p w:rsidR="00790989" w:rsidRDefault="00790989" w:rsidP="00790989">
      <w:pPr>
        <w:jc w:val="center"/>
        <w:rPr>
          <w:b/>
          <w:bCs/>
          <w:color w:val="000000"/>
          <w:sz w:val="28"/>
          <w:szCs w:val="28"/>
        </w:rPr>
      </w:pPr>
      <w:r>
        <w:rPr>
          <w:b/>
          <w:bCs/>
          <w:color w:val="000000"/>
          <w:sz w:val="28"/>
          <w:szCs w:val="28"/>
        </w:rPr>
        <w:t>Wychowankowie Przedszkola</w:t>
      </w:r>
    </w:p>
    <w:p w:rsidR="00790989" w:rsidRDefault="00790989" w:rsidP="00790989">
      <w:pPr>
        <w:jc w:val="center"/>
        <w:rPr>
          <w:color w:val="000000"/>
          <w:sz w:val="24"/>
          <w:szCs w:val="24"/>
        </w:rPr>
      </w:pPr>
    </w:p>
    <w:p w:rsidR="00790989" w:rsidRDefault="00790989" w:rsidP="00790989">
      <w:pPr>
        <w:jc w:val="center"/>
        <w:rPr>
          <w:b/>
          <w:bCs/>
          <w:color w:val="000000"/>
          <w:sz w:val="24"/>
          <w:szCs w:val="24"/>
        </w:rPr>
      </w:pPr>
      <w:r>
        <w:rPr>
          <w:b/>
          <w:bCs/>
          <w:color w:val="000000"/>
          <w:sz w:val="24"/>
          <w:szCs w:val="24"/>
        </w:rPr>
        <w:t>§ 20</w:t>
      </w:r>
    </w:p>
    <w:p w:rsidR="00790989" w:rsidRDefault="00790989" w:rsidP="00790989">
      <w:pPr>
        <w:jc w:val="both"/>
        <w:rPr>
          <w:color w:val="000000"/>
          <w:sz w:val="24"/>
          <w:szCs w:val="24"/>
        </w:rPr>
      </w:pPr>
    </w:p>
    <w:p w:rsidR="00790989" w:rsidRPr="00551CD2" w:rsidRDefault="00790989" w:rsidP="00790989">
      <w:pPr>
        <w:jc w:val="both"/>
        <w:rPr>
          <w:color w:val="000000"/>
          <w:sz w:val="24"/>
          <w:szCs w:val="24"/>
        </w:rPr>
      </w:pPr>
      <w:r>
        <w:rPr>
          <w:color w:val="000000"/>
          <w:sz w:val="24"/>
          <w:szCs w:val="24"/>
        </w:rPr>
        <w:t>1.</w:t>
      </w:r>
      <w:r w:rsidRPr="00551CD2">
        <w:rPr>
          <w:color w:val="000000"/>
          <w:sz w:val="24"/>
          <w:szCs w:val="24"/>
        </w:rPr>
        <w:t>Do przedszkola uczęszczają dzieci w wieku od 3 do 6 lat.</w:t>
      </w:r>
    </w:p>
    <w:p w:rsidR="00790989" w:rsidRDefault="00790989" w:rsidP="00790989">
      <w:pPr>
        <w:ind w:left="426" w:hanging="426"/>
        <w:jc w:val="both"/>
        <w:rPr>
          <w:color w:val="000000"/>
          <w:sz w:val="24"/>
          <w:szCs w:val="24"/>
        </w:rPr>
      </w:pPr>
    </w:p>
    <w:p w:rsidR="00790989" w:rsidRDefault="00790989" w:rsidP="00790989">
      <w:pPr>
        <w:ind w:left="426" w:hanging="426"/>
        <w:jc w:val="both"/>
        <w:rPr>
          <w:color w:val="000000"/>
          <w:sz w:val="24"/>
          <w:szCs w:val="24"/>
        </w:rPr>
      </w:pPr>
      <w:r>
        <w:rPr>
          <w:color w:val="000000"/>
          <w:sz w:val="24"/>
          <w:szCs w:val="24"/>
        </w:rPr>
        <w:t>2.  Na wniosek rodziców, dyrektor przedszkola może przyjąć dziecko, które  ukończyło 2,5 roku.</w:t>
      </w:r>
    </w:p>
    <w:p w:rsidR="00790989" w:rsidRDefault="00790989" w:rsidP="00790989">
      <w:pPr>
        <w:ind w:left="426" w:hanging="426"/>
        <w:jc w:val="both"/>
        <w:rPr>
          <w:color w:val="000000"/>
          <w:sz w:val="24"/>
          <w:szCs w:val="24"/>
        </w:rPr>
      </w:pPr>
    </w:p>
    <w:p w:rsidR="00790989" w:rsidRDefault="00790989" w:rsidP="00790989">
      <w:pPr>
        <w:ind w:left="426" w:hanging="426"/>
        <w:jc w:val="both"/>
        <w:rPr>
          <w:color w:val="000000"/>
          <w:sz w:val="24"/>
          <w:szCs w:val="24"/>
        </w:rPr>
      </w:pPr>
      <w:r>
        <w:rPr>
          <w:color w:val="000000"/>
          <w:sz w:val="24"/>
          <w:szCs w:val="24"/>
        </w:rPr>
        <w:t>3.  Dziecko 5 i 6-letnie realizuje obowiązek rocznego przygotowania przedszkolnego.</w:t>
      </w:r>
    </w:p>
    <w:p w:rsidR="00790989" w:rsidRDefault="00790989" w:rsidP="00790989">
      <w:pPr>
        <w:ind w:left="426" w:hanging="426"/>
        <w:jc w:val="both"/>
        <w:rPr>
          <w:color w:val="000000"/>
          <w:sz w:val="24"/>
          <w:szCs w:val="24"/>
        </w:rPr>
      </w:pPr>
    </w:p>
    <w:p w:rsidR="00790989" w:rsidRDefault="00790989" w:rsidP="00790989">
      <w:pPr>
        <w:ind w:left="426" w:hanging="426"/>
        <w:jc w:val="both"/>
        <w:rPr>
          <w:color w:val="000000"/>
          <w:sz w:val="24"/>
          <w:szCs w:val="24"/>
        </w:rPr>
      </w:pPr>
      <w:r>
        <w:rPr>
          <w:color w:val="000000"/>
          <w:sz w:val="24"/>
          <w:szCs w:val="24"/>
        </w:rPr>
        <w:t>4. Obowiązek, o którym mowa w ust 3 rozpoczyna się z początkiem roku szkolnego, w którym dziecko kończy 5 lat.</w:t>
      </w:r>
    </w:p>
    <w:p w:rsidR="00790989" w:rsidRDefault="00790989" w:rsidP="00790989">
      <w:pPr>
        <w:ind w:left="426" w:hanging="426"/>
        <w:jc w:val="both"/>
        <w:rPr>
          <w:color w:val="000000"/>
          <w:sz w:val="24"/>
          <w:szCs w:val="24"/>
        </w:rPr>
      </w:pPr>
    </w:p>
    <w:p w:rsidR="00790989" w:rsidRDefault="00790989" w:rsidP="00790989">
      <w:pPr>
        <w:ind w:left="426" w:hanging="426"/>
        <w:jc w:val="both"/>
        <w:rPr>
          <w:color w:val="000000"/>
          <w:sz w:val="24"/>
          <w:szCs w:val="24"/>
        </w:rPr>
      </w:pPr>
      <w:r>
        <w:rPr>
          <w:color w:val="000000"/>
          <w:sz w:val="24"/>
          <w:szCs w:val="24"/>
        </w:rPr>
        <w:t>5. Zapewnienie warunków do spełniania obowiązku rocznego przygotowania dzieci 5 i 6 letnich jest zadaniem własnym gminy.</w:t>
      </w:r>
    </w:p>
    <w:p w:rsidR="00790989" w:rsidRDefault="00790989" w:rsidP="00790989">
      <w:pPr>
        <w:ind w:left="426" w:hanging="426"/>
        <w:jc w:val="both"/>
        <w:rPr>
          <w:color w:val="000000"/>
          <w:sz w:val="24"/>
          <w:szCs w:val="24"/>
        </w:rPr>
      </w:pPr>
    </w:p>
    <w:p w:rsidR="00790989" w:rsidRDefault="00790989" w:rsidP="00790989">
      <w:pPr>
        <w:ind w:left="426" w:hanging="426"/>
        <w:jc w:val="both"/>
        <w:rPr>
          <w:color w:val="000000"/>
          <w:sz w:val="24"/>
          <w:szCs w:val="24"/>
        </w:rPr>
      </w:pPr>
      <w:r>
        <w:rPr>
          <w:color w:val="000000"/>
          <w:sz w:val="24"/>
          <w:szCs w:val="24"/>
        </w:rPr>
        <w:t xml:space="preserve">6. Rodzice dziecka podlegającego obowiązkowi rocznego przygotowania są zobowiązani dopełnić czynności związanych ze zgłoszeniem dziecka do przedszkola, a także zapewnić jego regularne uczęszczanie na zajęcia. </w:t>
      </w:r>
    </w:p>
    <w:p w:rsidR="00790989" w:rsidRDefault="00790989" w:rsidP="00790989">
      <w:pPr>
        <w:ind w:left="426" w:hanging="426"/>
        <w:jc w:val="both"/>
        <w:rPr>
          <w:color w:val="000000"/>
          <w:sz w:val="24"/>
          <w:szCs w:val="24"/>
        </w:rPr>
      </w:pPr>
    </w:p>
    <w:p w:rsidR="00790989" w:rsidRDefault="00790989" w:rsidP="00790989">
      <w:pPr>
        <w:ind w:left="426" w:hanging="426"/>
        <w:jc w:val="both"/>
        <w:rPr>
          <w:color w:val="000000"/>
          <w:sz w:val="24"/>
          <w:szCs w:val="24"/>
        </w:rPr>
      </w:pPr>
      <w:r>
        <w:rPr>
          <w:color w:val="000000"/>
          <w:sz w:val="24"/>
          <w:szCs w:val="24"/>
        </w:rPr>
        <w:t>7. Kontrolowanie spełniania obowiązku należy do zadań dyrektora szkoły, w której obwodzie dziecko mieszka.</w:t>
      </w:r>
    </w:p>
    <w:p w:rsidR="00790989" w:rsidRDefault="00790989" w:rsidP="00790989">
      <w:pPr>
        <w:ind w:left="426" w:hanging="426"/>
        <w:jc w:val="both"/>
        <w:rPr>
          <w:color w:val="000000"/>
          <w:sz w:val="24"/>
          <w:szCs w:val="24"/>
        </w:rPr>
      </w:pPr>
    </w:p>
    <w:p w:rsidR="00790989" w:rsidRDefault="00790989" w:rsidP="00790989">
      <w:pPr>
        <w:ind w:left="426" w:hanging="426"/>
        <w:jc w:val="both"/>
        <w:rPr>
          <w:color w:val="000000"/>
          <w:sz w:val="24"/>
          <w:szCs w:val="24"/>
        </w:rPr>
      </w:pPr>
      <w:r>
        <w:rPr>
          <w:color w:val="000000"/>
          <w:sz w:val="24"/>
          <w:szCs w:val="24"/>
        </w:rPr>
        <w:t>8. Dyrektor przedszkola zobowiązany jest powiadomić dyrektora szkoły, w której obwodzie dziecko mieszka o spełnianiu przez nie obowiązku lub zmianach w tym zakresie.</w:t>
      </w:r>
    </w:p>
    <w:p w:rsidR="00790989" w:rsidRDefault="00790989" w:rsidP="00790989">
      <w:pPr>
        <w:ind w:left="426" w:hanging="426"/>
        <w:jc w:val="both"/>
        <w:rPr>
          <w:color w:val="000000"/>
          <w:sz w:val="24"/>
          <w:szCs w:val="24"/>
        </w:rPr>
      </w:pPr>
    </w:p>
    <w:p w:rsidR="00790989" w:rsidRDefault="00790989" w:rsidP="00790989">
      <w:pPr>
        <w:ind w:left="426" w:hanging="426"/>
        <w:jc w:val="both"/>
        <w:rPr>
          <w:color w:val="000000"/>
          <w:sz w:val="24"/>
          <w:szCs w:val="24"/>
        </w:rPr>
      </w:pPr>
      <w:r>
        <w:rPr>
          <w:color w:val="000000"/>
          <w:sz w:val="24"/>
          <w:szCs w:val="24"/>
        </w:rPr>
        <w:t>9. Dziecko w wieku powyżej 6 lat, któremu odroczono realizację obowiązku wymienionego w ust.3, może uczęszczać do przedszkola nie dłużej niż do końca roku szkolnego w tym roku kalendarzowym, w którym kończy 10 lat. Decyzję o odroczeniu obowiązku wydaje dyrektor właściwej obwodowo szkoły, po zasięgnięciu opinii poradni psychologiczno- pedagogicznej.</w:t>
      </w:r>
    </w:p>
    <w:p w:rsidR="00790989" w:rsidRPr="00077F58" w:rsidRDefault="00790989" w:rsidP="00790989">
      <w:pPr>
        <w:ind w:left="567"/>
        <w:jc w:val="center"/>
        <w:rPr>
          <w:bCs/>
          <w:color w:val="000000"/>
          <w:sz w:val="24"/>
          <w:szCs w:val="24"/>
        </w:rPr>
      </w:pPr>
      <w:r w:rsidRPr="00077F58">
        <w:rPr>
          <w:bCs/>
          <w:color w:val="000000"/>
          <w:sz w:val="24"/>
          <w:szCs w:val="24"/>
        </w:rPr>
        <w:lastRenderedPageBreak/>
        <w:t>22</w:t>
      </w:r>
    </w:p>
    <w:p w:rsidR="00790989" w:rsidRDefault="00790989" w:rsidP="00790989">
      <w:pPr>
        <w:ind w:left="567"/>
        <w:jc w:val="center"/>
        <w:rPr>
          <w:b/>
          <w:bCs/>
          <w:color w:val="000000"/>
          <w:sz w:val="24"/>
          <w:szCs w:val="24"/>
        </w:rPr>
      </w:pPr>
      <w:r>
        <w:rPr>
          <w:b/>
          <w:bCs/>
          <w:color w:val="000000"/>
          <w:sz w:val="24"/>
          <w:szCs w:val="24"/>
        </w:rPr>
        <w:t>§ 20 a</w:t>
      </w:r>
    </w:p>
    <w:p w:rsidR="00790989" w:rsidRDefault="00790989" w:rsidP="00790989">
      <w:pPr>
        <w:ind w:left="567"/>
        <w:jc w:val="both"/>
        <w:rPr>
          <w:color w:val="000000"/>
          <w:sz w:val="24"/>
          <w:szCs w:val="24"/>
        </w:rPr>
      </w:pPr>
    </w:p>
    <w:p w:rsidR="00790989" w:rsidRDefault="00790989" w:rsidP="00790989">
      <w:pPr>
        <w:ind w:left="426" w:hanging="426"/>
        <w:jc w:val="both"/>
        <w:rPr>
          <w:color w:val="000000"/>
          <w:sz w:val="24"/>
          <w:szCs w:val="24"/>
        </w:rPr>
      </w:pPr>
      <w:r>
        <w:rPr>
          <w:color w:val="000000"/>
          <w:sz w:val="24"/>
          <w:szCs w:val="24"/>
        </w:rPr>
        <w:t>1.   Dziecko w przedszkolu ma wszystkie prawa wynikające z Konwencji o Prawach  Dziecka z uwzględnieniem następujących zasad:</w:t>
      </w:r>
    </w:p>
    <w:p w:rsidR="00790989" w:rsidRDefault="00790989" w:rsidP="00790989">
      <w:pPr>
        <w:ind w:left="1440" w:hanging="360"/>
        <w:jc w:val="both"/>
        <w:rPr>
          <w:color w:val="000000"/>
          <w:sz w:val="24"/>
          <w:szCs w:val="24"/>
        </w:rPr>
      </w:pPr>
      <w:r>
        <w:rPr>
          <w:color w:val="000000"/>
          <w:sz w:val="24"/>
          <w:szCs w:val="24"/>
        </w:rPr>
        <w:t>1) zasady dobra dziecka, według której wszystkie działania podejmowane są w najlepiej pojętym interesie dziecka,</w:t>
      </w:r>
    </w:p>
    <w:p w:rsidR="00790989" w:rsidRDefault="00790989" w:rsidP="00790989">
      <w:pPr>
        <w:numPr>
          <w:ilvl w:val="0"/>
          <w:numId w:val="37"/>
        </w:numPr>
        <w:ind w:left="1440"/>
        <w:jc w:val="both"/>
        <w:rPr>
          <w:color w:val="000000"/>
          <w:sz w:val="24"/>
          <w:szCs w:val="24"/>
        </w:rPr>
      </w:pPr>
      <w:r>
        <w:rPr>
          <w:color w:val="000000"/>
          <w:sz w:val="24"/>
          <w:szCs w:val="24"/>
        </w:rPr>
        <w:t>zasady równości, która oznacza, że wszystkie dzieci, niezależnie od płci, koloru skóry, narodowości itp. mają być traktowane w sposób równy wobec prawa.</w:t>
      </w:r>
    </w:p>
    <w:p w:rsidR="00790989" w:rsidRDefault="00790989" w:rsidP="00790989">
      <w:pPr>
        <w:jc w:val="both"/>
        <w:rPr>
          <w:color w:val="000000"/>
          <w:sz w:val="24"/>
          <w:szCs w:val="24"/>
        </w:rPr>
      </w:pPr>
      <w:r>
        <w:rPr>
          <w:color w:val="000000"/>
          <w:sz w:val="24"/>
          <w:szCs w:val="24"/>
        </w:rPr>
        <w:t>2. Zgodnie z prawami zawartymi w Konwencji przedszkole zapewnia dzieciom w szczególności:</w:t>
      </w:r>
    </w:p>
    <w:p w:rsidR="00790989" w:rsidRDefault="00790989" w:rsidP="00790989">
      <w:pPr>
        <w:jc w:val="both"/>
        <w:rPr>
          <w:color w:val="000000"/>
          <w:sz w:val="24"/>
          <w:szCs w:val="24"/>
        </w:rPr>
      </w:pPr>
      <w:r>
        <w:rPr>
          <w:color w:val="000000"/>
          <w:sz w:val="24"/>
          <w:szCs w:val="24"/>
        </w:rPr>
        <w:tab/>
        <w:t xml:space="preserve">1) właściwe zorganizowanie procesu wychowawczo – opiekuńczo – dydaktycznego </w:t>
      </w:r>
      <w:r>
        <w:rPr>
          <w:color w:val="000000"/>
          <w:sz w:val="24"/>
          <w:szCs w:val="24"/>
        </w:rPr>
        <w:tab/>
        <w:t xml:space="preserve">zgodnie z zasadami higieny oraz możliwościami, umiejętnościami i potrzebami </w:t>
      </w:r>
    </w:p>
    <w:p w:rsidR="00790989" w:rsidRDefault="00790989" w:rsidP="00790989">
      <w:pPr>
        <w:jc w:val="both"/>
        <w:rPr>
          <w:color w:val="000000"/>
          <w:sz w:val="24"/>
          <w:szCs w:val="24"/>
        </w:rPr>
      </w:pPr>
      <w:r>
        <w:rPr>
          <w:color w:val="000000"/>
          <w:sz w:val="24"/>
          <w:szCs w:val="24"/>
        </w:rPr>
        <w:t xml:space="preserve">            dziecka,</w:t>
      </w:r>
    </w:p>
    <w:p w:rsidR="00790989" w:rsidRDefault="00790989" w:rsidP="00790989">
      <w:pPr>
        <w:jc w:val="both"/>
        <w:rPr>
          <w:color w:val="000000"/>
          <w:sz w:val="24"/>
          <w:szCs w:val="24"/>
        </w:rPr>
      </w:pPr>
      <w:r>
        <w:rPr>
          <w:color w:val="000000"/>
          <w:sz w:val="24"/>
          <w:szCs w:val="24"/>
        </w:rPr>
        <w:tab/>
        <w:t>2) szacunek dla jego potrzeb, życzliwe i podmiotowe traktowanie,</w:t>
      </w:r>
    </w:p>
    <w:p w:rsidR="00790989" w:rsidRDefault="00790989" w:rsidP="00790989">
      <w:pPr>
        <w:jc w:val="both"/>
        <w:rPr>
          <w:color w:val="000000"/>
          <w:sz w:val="24"/>
          <w:szCs w:val="24"/>
        </w:rPr>
      </w:pPr>
      <w:r>
        <w:rPr>
          <w:color w:val="000000"/>
          <w:sz w:val="24"/>
          <w:szCs w:val="24"/>
        </w:rPr>
        <w:tab/>
        <w:t>3) ochronę przed wszelkimi formami przemocy zarówno fizycznej jak i psychicznej,</w:t>
      </w:r>
    </w:p>
    <w:p w:rsidR="00790989" w:rsidRDefault="00790989" w:rsidP="00790989">
      <w:pPr>
        <w:jc w:val="both"/>
        <w:rPr>
          <w:color w:val="000000"/>
          <w:sz w:val="24"/>
          <w:szCs w:val="24"/>
        </w:rPr>
      </w:pPr>
      <w:r>
        <w:rPr>
          <w:color w:val="000000"/>
          <w:sz w:val="24"/>
          <w:szCs w:val="24"/>
        </w:rPr>
        <w:tab/>
        <w:t>4) poszanowanie jego godności osobistej,</w:t>
      </w:r>
    </w:p>
    <w:p w:rsidR="00790989" w:rsidRDefault="00790989" w:rsidP="00790989">
      <w:pPr>
        <w:jc w:val="both"/>
        <w:rPr>
          <w:color w:val="000000"/>
          <w:sz w:val="24"/>
          <w:szCs w:val="24"/>
        </w:rPr>
      </w:pPr>
      <w:r>
        <w:rPr>
          <w:color w:val="000000"/>
          <w:sz w:val="24"/>
          <w:szCs w:val="24"/>
        </w:rPr>
        <w:tab/>
        <w:t>5) poszanowanie własności,</w:t>
      </w:r>
    </w:p>
    <w:p w:rsidR="00790989" w:rsidRDefault="00790989" w:rsidP="00790989">
      <w:pPr>
        <w:jc w:val="both"/>
        <w:rPr>
          <w:color w:val="000000"/>
          <w:sz w:val="24"/>
          <w:szCs w:val="24"/>
        </w:rPr>
      </w:pPr>
      <w:r>
        <w:rPr>
          <w:color w:val="000000"/>
          <w:sz w:val="24"/>
          <w:szCs w:val="24"/>
        </w:rPr>
        <w:tab/>
        <w:t>6) pełną akceptację jego osoby,</w:t>
      </w:r>
    </w:p>
    <w:p w:rsidR="00790989" w:rsidRDefault="00790989" w:rsidP="00790989">
      <w:pPr>
        <w:jc w:val="both"/>
        <w:rPr>
          <w:color w:val="000000"/>
          <w:sz w:val="24"/>
          <w:szCs w:val="24"/>
        </w:rPr>
      </w:pPr>
      <w:r>
        <w:rPr>
          <w:color w:val="000000"/>
          <w:sz w:val="24"/>
          <w:szCs w:val="24"/>
        </w:rPr>
        <w:tab/>
        <w:t>7) prawo do tajemnicy,</w:t>
      </w:r>
    </w:p>
    <w:p w:rsidR="00790989" w:rsidRDefault="00790989" w:rsidP="00790989">
      <w:pPr>
        <w:jc w:val="both"/>
        <w:rPr>
          <w:color w:val="000000"/>
          <w:sz w:val="24"/>
          <w:szCs w:val="24"/>
        </w:rPr>
      </w:pPr>
      <w:r>
        <w:rPr>
          <w:color w:val="000000"/>
          <w:sz w:val="24"/>
          <w:szCs w:val="24"/>
        </w:rPr>
        <w:tab/>
        <w:t>8) prawo do podejmowania własnych decyzji i możliwości wyboru,</w:t>
      </w:r>
    </w:p>
    <w:p w:rsidR="00790989" w:rsidRDefault="00790989" w:rsidP="00790989">
      <w:pPr>
        <w:jc w:val="both"/>
        <w:rPr>
          <w:color w:val="000000"/>
          <w:sz w:val="24"/>
          <w:szCs w:val="24"/>
        </w:rPr>
      </w:pPr>
      <w:r>
        <w:rPr>
          <w:color w:val="000000"/>
          <w:sz w:val="24"/>
          <w:szCs w:val="24"/>
        </w:rPr>
        <w:tab/>
        <w:t>9) prawo do opieki i ochrony,</w:t>
      </w:r>
    </w:p>
    <w:p w:rsidR="00790989" w:rsidRDefault="00790989" w:rsidP="00790989">
      <w:pPr>
        <w:jc w:val="both"/>
        <w:rPr>
          <w:color w:val="000000"/>
          <w:sz w:val="24"/>
          <w:szCs w:val="24"/>
        </w:rPr>
      </w:pPr>
      <w:r>
        <w:rPr>
          <w:color w:val="000000"/>
          <w:sz w:val="24"/>
          <w:szCs w:val="24"/>
        </w:rPr>
        <w:tab/>
        <w:t>10) prawo do niepowodzeń i łez,</w:t>
      </w:r>
    </w:p>
    <w:p w:rsidR="00790989" w:rsidRDefault="00790989" w:rsidP="00790989">
      <w:pPr>
        <w:jc w:val="both"/>
        <w:rPr>
          <w:color w:val="000000"/>
          <w:sz w:val="24"/>
          <w:szCs w:val="24"/>
        </w:rPr>
      </w:pPr>
      <w:r>
        <w:rPr>
          <w:color w:val="000000"/>
          <w:sz w:val="24"/>
          <w:szCs w:val="24"/>
        </w:rPr>
        <w:tab/>
        <w:t>11) prawo do wyrażania swoich myśli i uczuć.</w:t>
      </w:r>
    </w:p>
    <w:p w:rsidR="00790989" w:rsidRDefault="00790989" w:rsidP="00790989">
      <w:pPr>
        <w:jc w:val="both"/>
        <w:rPr>
          <w:color w:val="000000"/>
          <w:sz w:val="24"/>
          <w:szCs w:val="24"/>
        </w:rPr>
      </w:pPr>
      <w:r>
        <w:rPr>
          <w:color w:val="000000"/>
          <w:sz w:val="24"/>
          <w:szCs w:val="24"/>
        </w:rPr>
        <w:tab/>
        <w:t xml:space="preserve"> </w:t>
      </w:r>
    </w:p>
    <w:p w:rsidR="00790989" w:rsidRDefault="00790989" w:rsidP="00790989">
      <w:pPr>
        <w:numPr>
          <w:ilvl w:val="0"/>
          <w:numId w:val="17"/>
        </w:numPr>
        <w:jc w:val="both"/>
        <w:rPr>
          <w:bCs/>
          <w:sz w:val="24"/>
          <w:szCs w:val="24"/>
        </w:rPr>
      </w:pPr>
      <w:r>
        <w:rPr>
          <w:bCs/>
          <w:sz w:val="24"/>
          <w:szCs w:val="24"/>
        </w:rPr>
        <w:t xml:space="preserve">Oparte na prawach normy obowiązujące w przedszkolu, a dotyczące </w:t>
      </w:r>
      <w:proofErr w:type="spellStart"/>
      <w:r>
        <w:rPr>
          <w:bCs/>
          <w:sz w:val="24"/>
          <w:szCs w:val="24"/>
        </w:rPr>
        <w:t>zachowań</w:t>
      </w:r>
      <w:proofErr w:type="spellEnd"/>
      <w:r>
        <w:rPr>
          <w:bCs/>
          <w:sz w:val="24"/>
          <w:szCs w:val="24"/>
        </w:rPr>
        <w:t xml:space="preserve"> dzieci zobowiązują je do:</w:t>
      </w:r>
    </w:p>
    <w:p w:rsidR="00790989" w:rsidRDefault="00790989" w:rsidP="00790989">
      <w:pPr>
        <w:numPr>
          <w:ilvl w:val="1"/>
          <w:numId w:val="6"/>
        </w:numPr>
        <w:jc w:val="both"/>
        <w:rPr>
          <w:bCs/>
          <w:sz w:val="24"/>
          <w:szCs w:val="24"/>
        </w:rPr>
      </w:pPr>
      <w:proofErr w:type="spellStart"/>
      <w:r>
        <w:rPr>
          <w:bCs/>
          <w:sz w:val="24"/>
          <w:szCs w:val="24"/>
        </w:rPr>
        <w:t>zachowań</w:t>
      </w:r>
      <w:proofErr w:type="spellEnd"/>
      <w:r>
        <w:rPr>
          <w:bCs/>
          <w:sz w:val="24"/>
          <w:szCs w:val="24"/>
        </w:rPr>
        <w:t xml:space="preserve"> opartych na szacunku dla dorosłych i innych dzieci współuczestników życia przedszkolnego,</w:t>
      </w:r>
    </w:p>
    <w:p w:rsidR="00790989" w:rsidRDefault="00790989" w:rsidP="00790989">
      <w:pPr>
        <w:numPr>
          <w:ilvl w:val="1"/>
          <w:numId w:val="6"/>
        </w:numPr>
        <w:jc w:val="both"/>
        <w:rPr>
          <w:bCs/>
          <w:sz w:val="24"/>
          <w:szCs w:val="24"/>
        </w:rPr>
      </w:pPr>
      <w:r>
        <w:rPr>
          <w:bCs/>
          <w:sz w:val="24"/>
          <w:szCs w:val="24"/>
        </w:rPr>
        <w:t>nie krzywdzenia innych i siebie,</w:t>
      </w:r>
    </w:p>
    <w:p w:rsidR="00790989" w:rsidRDefault="00790989" w:rsidP="00790989">
      <w:pPr>
        <w:numPr>
          <w:ilvl w:val="1"/>
          <w:numId w:val="6"/>
        </w:numPr>
        <w:jc w:val="both"/>
        <w:rPr>
          <w:bCs/>
          <w:sz w:val="24"/>
          <w:szCs w:val="24"/>
        </w:rPr>
      </w:pPr>
      <w:r>
        <w:rPr>
          <w:bCs/>
          <w:sz w:val="24"/>
          <w:szCs w:val="24"/>
        </w:rPr>
        <w:t>poszanowania cudzej własności,</w:t>
      </w:r>
    </w:p>
    <w:p w:rsidR="00790989" w:rsidRDefault="00790989" w:rsidP="00790989">
      <w:pPr>
        <w:numPr>
          <w:ilvl w:val="1"/>
          <w:numId w:val="6"/>
        </w:numPr>
        <w:jc w:val="both"/>
        <w:rPr>
          <w:bCs/>
          <w:sz w:val="24"/>
          <w:szCs w:val="24"/>
        </w:rPr>
      </w:pPr>
      <w:r>
        <w:rPr>
          <w:bCs/>
          <w:sz w:val="24"/>
          <w:szCs w:val="24"/>
        </w:rPr>
        <w:t>szacunku dla pracy innych, w tym również wytworów pracy dzieci w czasie zajęć, zabaw, swobodnej działalności dzieci,</w:t>
      </w:r>
    </w:p>
    <w:p w:rsidR="00790989" w:rsidRDefault="00790989" w:rsidP="00790989">
      <w:pPr>
        <w:numPr>
          <w:ilvl w:val="1"/>
          <w:numId w:val="6"/>
        </w:numPr>
        <w:jc w:val="both"/>
        <w:rPr>
          <w:bCs/>
          <w:sz w:val="24"/>
          <w:szCs w:val="24"/>
        </w:rPr>
      </w:pPr>
      <w:r>
        <w:rPr>
          <w:bCs/>
          <w:sz w:val="24"/>
          <w:szCs w:val="24"/>
        </w:rPr>
        <w:t>przestrzegania norm i zasad współdziałania w grupie ustalonych wspólnie z nauczycielką i innymi dziećmi.</w:t>
      </w:r>
    </w:p>
    <w:p w:rsidR="00790989" w:rsidRDefault="00790989" w:rsidP="00790989">
      <w:pPr>
        <w:jc w:val="both"/>
        <w:rPr>
          <w:bCs/>
          <w:sz w:val="24"/>
          <w:szCs w:val="24"/>
        </w:rPr>
      </w:pPr>
      <w:r>
        <w:rPr>
          <w:bCs/>
          <w:sz w:val="24"/>
          <w:szCs w:val="24"/>
        </w:rPr>
        <w:t xml:space="preserve">      </w:t>
      </w:r>
    </w:p>
    <w:p w:rsidR="00790989" w:rsidRDefault="00790989" w:rsidP="00790989">
      <w:pPr>
        <w:jc w:val="both"/>
        <w:rPr>
          <w:b/>
          <w:bCs/>
          <w:sz w:val="24"/>
          <w:szCs w:val="24"/>
        </w:rPr>
      </w:pPr>
    </w:p>
    <w:p w:rsidR="00790989" w:rsidRDefault="00790989" w:rsidP="00790989">
      <w:pPr>
        <w:jc w:val="both"/>
        <w:rPr>
          <w:b/>
          <w:bCs/>
          <w:sz w:val="24"/>
          <w:szCs w:val="24"/>
        </w:rPr>
      </w:pPr>
    </w:p>
    <w:p w:rsidR="00790989" w:rsidRDefault="00790989" w:rsidP="00790989">
      <w:pPr>
        <w:jc w:val="center"/>
        <w:rPr>
          <w:b/>
          <w:bCs/>
          <w:sz w:val="24"/>
          <w:szCs w:val="24"/>
        </w:rPr>
      </w:pPr>
      <w:r>
        <w:rPr>
          <w:b/>
          <w:bCs/>
          <w:sz w:val="24"/>
          <w:szCs w:val="24"/>
        </w:rPr>
        <w:t>ROZDZIAŁ VI</w:t>
      </w:r>
    </w:p>
    <w:p w:rsidR="00790989" w:rsidRDefault="00790989" w:rsidP="00790989">
      <w:pPr>
        <w:jc w:val="center"/>
        <w:rPr>
          <w:sz w:val="24"/>
          <w:szCs w:val="24"/>
        </w:rPr>
      </w:pPr>
    </w:p>
    <w:p w:rsidR="00790989" w:rsidRDefault="00790989" w:rsidP="00790989">
      <w:pPr>
        <w:jc w:val="center"/>
        <w:rPr>
          <w:b/>
          <w:bCs/>
          <w:sz w:val="28"/>
          <w:szCs w:val="28"/>
        </w:rPr>
      </w:pPr>
      <w:r>
        <w:rPr>
          <w:b/>
          <w:bCs/>
          <w:sz w:val="28"/>
          <w:szCs w:val="28"/>
        </w:rPr>
        <w:t>Rodzice</w:t>
      </w:r>
    </w:p>
    <w:p w:rsidR="00790989" w:rsidRDefault="00790989" w:rsidP="00790989">
      <w:pPr>
        <w:jc w:val="center"/>
        <w:rPr>
          <w:color w:val="000000"/>
          <w:sz w:val="24"/>
          <w:szCs w:val="24"/>
        </w:rPr>
      </w:pPr>
    </w:p>
    <w:p w:rsidR="00790989" w:rsidRDefault="00790989" w:rsidP="00790989">
      <w:pPr>
        <w:jc w:val="center"/>
        <w:rPr>
          <w:b/>
          <w:bCs/>
          <w:color w:val="000000"/>
          <w:sz w:val="24"/>
          <w:szCs w:val="24"/>
        </w:rPr>
      </w:pPr>
      <w:r>
        <w:rPr>
          <w:b/>
          <w:bCs/>
          <w:color w:val="000000"/>
          <w:sz w:val="24"/>
          <w:szCs w:val="24"/>
        </w:rPr>
        <w:t>§ 21</w:t>
      </w:r>
    </w:p>
    <w:p w:rsidR="00790989" w:rsidRDefault="00790989" w:rsidP="00790989">
      <w:pPr>
        <w:jc w:val="both"/>
        <w:rPr>
          <w:color w:val="000000"/>
          <w:sz w:val="24"/>
          <w:szCs w:val="24"/>
        </w:rPr>
      </w:pPr>
    </w:p>
    <w:p w:rsidR="00790989" w:rsidRDefault="00790989" w:rsidP="00790989">
      <w:pPr>
        <w:jc w:val="both"/>
        <w:rPr>
          <w:color w:val="000000"/>
          <w:sz w:val="24"/>
          <w:szCs w:val="24"/>
        </w:rPr>
      </w:pPr>
      <w:r>
        <w:rPr>
          <w:color w:val="000000"/>
          <w:sz w:val="24"/>
          <w:szCs w:val="24"/>
        </w:rPr>
        <w:t>1. Do podstawowych obowiązków rodziców dziecka należy:</w:t>
      </w:r>
    </w:p>
    <w:p w:rsidR="00790989" w:rsidRDefault="00790989" w:rsidP="00790989">
      <w:pPr>
        <w:jc w:val="both"/>
        <w:rPr>
          <w:color w:val="000000"/>
          <w:sz w:val="24"/>
          <w:szCs w:val="24"/>
        </w:rPr>
      </w:pPr>
      <w:r>
        <w:rPr>
          <w:color w:val="000000"/>
          <w:sz w:val="24"/>
          <w:szCs w:val="24"/>
        </w:rPr>
        <w:tab/>
        <w:t xml:space="preserve">1) zgłoszenie dzieci 5 i 6-letnich objętych powinnością realizacji obowiązku rocznego </w:t>
      </w:r>
      <w:r>
        <w:rPr>
          <w:color w:val="000000"/>
          <w:sz w:val="24"/>
          <w:szCs w:val="24"/>
        </w:rPr>
        <w:tab/>
        <w:t>przygotowania przedszkolnego,</w:t>
      </w:r>
    </w:p>
    <w:p w:rsidR="00790989" w:rsidRDefault="00790989" w:rsidP="00790989">
      <w:pPr>
        <w:jc w:val="both"/>
        <w:rPr>
          <w:color w:val="000000"/>
          <w:sz w:val="24"/>
          <w:szCs w:val="24"/>
        </w:rPr>
      </w:pPr>
      <w:r>
        <w:rPr>
          <w:color w:val="000000"/>
          <w:sz w:val="24"/>
          <w:szCs w:val="24"/>
        </w:rPr>
        <w:tab/>
        <w:t>2) zaopatrzenie dziecka w niezbędne przedmioty, przybory i pomoce,</w:t>
      </w:r>
    </w:p>
    <w:p w:rsidR="00790989" w:rsidRDefault="00790989" w:rsidP="00790989">
      <w:pPr>
        <w:jc w:val="both"/>
        <w:rPr>
          <w:color w:val="000000"/>
          <w:sz w:val="24"/>
          <w:szCs w:val="24"/>
        </w:rPr>
      </w:pPr>
    </w:p>
    <w:p w:rsidR="00790989" w:rsidRDefault="00790989" w:rsidP="00790989">
      <w:pPr>
        <w:jc w:val="center"/>
        <w:rPr>
          <w:color w:val="000000"/>
          <w:sz w:val="24"/>
          <w:szCs w:val="24"/>
        </w:rPr>
      </w:pPr>
      <w:r>
        <w:rPr>
          <w:color w:val="000000"/>
          <w:sz w:val="24"/>
          <w:szCs w:val="24"/>
        </w:rPr>
        <w:lastRenderedPageBreak/>
        <w:t>23</w:t>
      </w:r>
      <w:bookmarkStart w:id="0" w:name="_GoBack"/>
      <w:bookmarkEnd w:id="0"/>
    </w:p>
    <w:p w:rsidR="00790989" w:rsidRDefault="00790989" w:rsidP="00790989">
      <w:pPr>
        <w:jc w:val="center"/>
        <w:rPr>
          <w:color w:val="000000"/>
          <w:sz w:val="24"/>
          <w:szCs w:val="24"/>
        </w:rPr>
      </w:pPr>
    </w:p>
    <w:p w:rsidR="00790989" w:rsidRDefault="00790989" w:rsidP="00790989">
      <w:pPr>
        <w:jc w:val="both"/>
        <w:rPr>
          <w:color w:val="000000"/>
          <w:sz w:val="24"/>
          <w:szCs w:val="24"/>
        </w:rPr>
      </w:pPr>
      <w:r>
        <w:rPr>
          <w:color w:val="000000"/>
          <w:sz w:val="24"/>
          <w:szCs w:val="24"/>
        </w:rPr>
        <w:tab/>
        <w:t xml:space="preserve">3) respektowanie uchwał rady pedagogicznej i ustaleń komitetu rodzicielskiego </w:t>
      </w:r>
      <w:r>
        <w:rPr>
          <w:color w:val="000000"/>
          <w:sz w:val="24"/>
          <w:szCs w:val="24"/>
        </w:rPr>
        <w:tab/>
        <w:t>podjętych w ramach ich kompetencji,</w:t>
      </w:r>
    </w:p>
    <w:p w:rsidR="00790989" w:rsidRDefault="00790989" w:rsidP="00790989">
      <w:pPr>
        <w:jc w:val="both"/>
        <w:rPr>
          <w:color w:val="000000"/>
          <w:sz w:val="24"/>
          <w:szCs w:val="24"/>
        </w:rPr>
      </w:pPr>
      <w:r>
        <w:rPr>
          <w:color w:val="000000"/>
          <w:sz w:val="24"/>
          <w:szCs w:val="24"/>
        </w:rPr>
        <w:tab/>
        <w:t xml:space="preserve">4) przyprowadzanie i odbieranie dziecka z przedszkola osobiście lub przez </w:t>
      </w:r>
      <w:r>
        <w:rPr>
          <w:color w:val="000000"/>
          <w:sz w:val="24"/>
          <w:szCs w:val="24"/>
        </w:rPr>
        <w:tab/>
        <w:t>upoważnioną przez rodziców osobę zapewniającą dziecku pełne bezpieczeństwo,</w:t>
      </w:r>
    </w:p>
    <w:p w:rsidR="00790989" w:rsidRDefault="00790989" w:rsidP="00790989">
      <w:pPr>
        <w:jc w:val="both"/>
        <w:rPr>
          <w:color w:val="000000"/>
          <w:sz w:val="24"/>
          <w:szCs w:val="24"/>
        </w:rPr>
      </w:pPr>
      <w:r>
        <w:rPr>
          <w:color w:val="000000"/>
          <w:sz w:val="24"/>
          <w:szCs w:val="24"/>
        </w:rPr>
        <w:tab/>
        <w:t>5) terminowe uiszczanie odpłatności za pobyt dziecka w przedszkolu,</w:t>
      </w:r>
    </w:p>
    <w:p w:rsidR="00790989" w:rsidRDefault="00790989" w:rsidP="00790989">
      <w:pPr>
        <w:jc w:val="both"/>
        <w:rPr>
          <w:color w:val="000000"/>
          <w:sz w:val="24"/>
          <w:szCs w:val="24"/>
        </w:rPr>
      </w:pPr>
      <w:r>
        <w:rPr>
          <w:color w:val="000000"/>
          <w:sz w:val="24"/>
          <w:szCs w:val="24"/>
        </w:rPr>
        <w:tab/>
        <w:t xml:space="preserve">6) informowanie o przyczynach nieobecności dziecka w przedszkolu, niezwłoczne </w:t>
      </w:r>
      <w:r>
        <w:rPr>
          <w:color w:val="000000"/>
          <w:sz w:val="24"/>
          <w:szCs w:val="24"/>
        </w:rPr>
        <w:tab/>
        <w:t>zawiadamianie o zatruciach pokarmowych i chorobach zakaźnych,</w:t>
      </w:r>
    </w:p>
    <w:p w:rsidR="00790989" w:rsidRDefault="00790989" w:rsidP="00790989">
      <w:pPr>
        <w:jc w:val="both"/>
        <w:rPr>
          <w:sz w:val="24"/>
          <w:szCs w:val="24"/>
        </w:rPr>
      </w:pPr>
      <w:r>
        <w:rPr>
          <w:color w:val="000000"/>
          <w:sz w:val="24"/>
          <w:szCs w:val="24"/>
        </w:rPr>
        <w:tab/>
      </w:r>
      <w:r>
        <w:rPr>
          <w:sz w:val="24"/>
          <w:szCs w:val="24"/>
        </w:rPr>
        <w:t xml:space="preserve">7) uczestniczenie w zebraniach i innych formach spotkań organizowanych w </w:t>
      </w:r>
      <w:r>
        <w:rPr>
          <w:sz w:val="24"/>
          <w:szCs w:val="24"/>
        </w:rPr>
        <w:tab/>
        <w:t>przedszkolu wymienionych w § 25,</w:t>
      </w:r>
    </w:p>
    <w:p w:rsidR="00790989" w:rsidRDefault="00790989" w:rsidP="00790989">
      <w:pPr>
        <w:jc w:val="both"/>
        <w:rPr>
          <w:color w:val="000000"/>
          <w:sz w:val="24"/>
          <w:szCs w:val="24"/>
        </w:rPr>
      </w:pPr>
      <w:r>
        <w:rPr>
          <w:color w:val="000000"/>
          <w:sz w:val="24"/>
          <w:szCs w:val="24"/>
        </w:rPr>
        <w:t xml:space="preserve">            8)przestrzeganie postanowień niniejszego statutu.</w:t>
      </w:r>
    </w:p>
    <w:p w:rsidR="00790989" w:rsidRDefault="00790989" w:rsidP="00790989">
      <w:pPr>
        <w:jc w:val="both"/>
      </w:pPr>
    </w:p>
    <w:p w:rsidR="00790989" w:rsidRDefault="00790989" w:rsidP="00790989">
      <w:pPr>
        <w:jc w:val="both"/>
      </w:pPr>
    </w:p>
    <w:p w:rsidR="00790989" w:rsidRDefault="00790989" w:rsidP="00790989">
      <w:pPr>
        <w:jc w:val="center"/>
        <w:rPr>
          <w:b/>
          <w:bCs/>
          <w:color w:val="000000"/>
          <w:sz w:val="24"/>
          <w:szCs w:val="24"/>
        </w:rPr>
      </w:pPr>
      <w:r>
        <w:rPr>
          <w:b/>
          <w:bCs/>
          <w:color w:val="000000"/>
          <w:sz w:val="24"/>
          <w:szCs w:val="24"/>
        </w:rPr>
        <w:t>§ 22</w:t>
      </w:r>
    </w:p>
    <w:p w:rsidR="00790989" w:rsidRDefault="00790989" w:rsidP="00790989">
      <w:pPr>
        <w:jc w:val="both"/>
        <w:rPr>
          <w:color w:val="000000"/>
          <w:sz w:val="24"/>
          <w:szCs w:val="24"/>
        </w:rPr>
      </w:pPr>
    </w:p>
    <w:p w:rsidR="00790989" w:rsidRDefault="00790989" w:rsidP="00790989">
      <w:pPr>
        <w:jc w:val="both"/>
        <w:rPr>
          <w:color w:val="000000"/>
          <w:sz w:val="24"/>
          <w:szCs w:val="24"/>
        </w:rPr>
      </w:pPr>
      <w:r>
        <w:rPr>
          <w:color w:val="000000"/>
          <w:sz w:val="24"/>
          <w:szCs w:val="24"/>
        </w:rPr>
        <w:t>1.</w:t>
      </w:r>
      <w:r w:rsidRPr="00551CD2">
        <w:rPr>
          <w:color w:val="000000"/>
          <w:sz w:val="24"/>
          <w:szCs w:val="24"/>
        </w:rPr>
        <w:t xml:space="preserve">Rodzice i nauczyciele zobowiązani są współdziałać ze sobą w celu skutecznego </w:t>
      </w:r>
      <w:r>
        <w:rPr>
          <w:color w:val="000000"/>
          <w:sz w:val="24"/>
          <w:szCs w:val="24"/>
        </w:rPr>
        <w:t xml:space="preserve"> </w:t>
      </w:r>
    </w:p>
    <w:p w:rsidR="00790989" w:rsidRDefault="00790989" w:rsidP="00790989">
      <w:pPr>
        <w:jc w:val="both"/>
        <w:rPr>
          <w:color w:val="000000"/>
          <w:sz w:val="24"/>
          <w:szCs w:val="24"/>
        </w:rPr>
      </w:pPr>
      <w:r>
        <w:rPr>
          <w:color w:val="000000"/>
          <w:sz w:val="24"/>
          <w:szCs w:val="24"/>
        </w:rPr>
        <w:t xml:space="preserve">   </w:t>
      </w:r>
      <w:r w:rsidRPr="00551CD2">
        <w:rPr>
          <w:color w:val="000000"/>
          <w:sz w:val="24"/>
          <w:szCs w:val="24"/>
        </w:rPr>
        <w:t>oddziaływania wychowawczego na dziecko i określenia dr</w:t>
      </w:r>
      <w:r>
        <w:rPr>
          <w:color w:val="000000"/>
          <w:sz w:val="24"/>
          <w:szCs w:val="24"/>
        </w:rPr>
        <w:t xml:space="preserve">ogi jego indywidualnego  </w:t>
      </w:r>
    </w:p>
    <w:p w:rsidR="00790989" w:rsidRPr="00551CD2" w:rsidRDefault="00790989" w:rsidP="00790989">
      <w:pPr>
        <w:jc w:val="both"/>
        <w:rPr>
          <w:color w:val="000000"/>
          <w:sz w:val="24"/>
          <w:szCs w:val="24"/>
        </w:rPr>
      </w:pPr>
      <w:r>
        <w:rPr>
          <w:color w:val="000000"/>
          <w:sz w:val="24"/>
          <w:szCs w:val="24"/>
        </w:rPr>
        <w:t xml:space="preserve">   rozwoju.</w:t>
      </w:r>
    </w:p>
    <w:p w:rsidR="00790989" w:rsidRPr="00551CD2" w:rsidRDefault="00790989" w:rsidP="00790989">
      <w:pPr>
        <w:ind w:left="284" w:hanging="284"/>
        <w:jc w:val="both"/>
        <w:rPr>
          <w:color w:val="000000"/>
          <w:sz w:val="24"/>
          <w:szCs w:val="24"/>
        </w:rPr>
      </w:pPr>
      <w:r>
        <w:rPr>
          <w:color w:val="000000"/>
          <w:sz w:val="24"/>
          <w:szCs w:val="24"/>
        </w:rPr>
        <w:t>2.</w:t>
      </w:r>
      <w:r w:rsidRPr="00551CD2">
        <w:rPr>
          <w:color w:val="000000"/>
          <w:sz w:val="24"/>
          <w:szCs w:val="24"/>
        </w:rPr>
        <w:t>Rodzice mają prawo do:</w:t>
      </w:r>
    </w:p>
    <w:p w:rsidR="00790989" w:rsidRDefault="00790989" w:rsidP="00790989">
      <w:pPr>
        <w:ind w:left="1276" w:hanging="425"/>
        <w:jc w:val="both"/>
        <w:rPr>
          <w:color w:val="000000"/>
          <w:sz w:val="24"/>
          <w:szCs w:val="24"/>
        </w:rPr>
      </w:pPr>
      <w:r>
        <w:rPr>
          <w:color w:val="000000"/>
          <w:sz w:val="24"/>
          <w:szCs w:val="24"/>
        </w:rPr>
        <w:t xml:space="preserve">1) zapoznania się z programem oraz zadaniami wynikającymi z programu rozwoju przedszkola </w:t>
      </w:r>
      <w:r w:rsidR="00FA01B3">
        <w:rPr>
          <w:color w:val="000000"/>
          <w:sz w:val="24"/>
          <w:szCs w:val="24"/>
        </w:rPr>
        <w:t>i planów pracy w danym oddziale</w:t>
      </w:r>
    </w:p>
    <w:p w:rsidR="00790989" w:rsidRDefault="00790989" w:rsidP="00790989">
      <w:pPr>
        <w:ind w:left="1276" w:hanging="425"/>
        <w:jc w:val="both"/>
        <w:rPr>
          <w:color w:val="000000"/>
          <w:sz w:val="24"/>
          <w:szCs w:val="24"/>
        </w:rPr>
      </w:pPr>
      <w:r>
        <w:rPr>
          <w:color w:val="000000"/>
          <w:sz w:val="24"/>
          <w:szCs w:val="24"/>
        </w:rPr>
        <w:t>2) uzyskiwania na bieżąco rzetelnej informacji na temat swojego dziecka,</w:t>
      </w:r>
    </w:p>
    <w:p w:rsidR="00790989" w:rsidRDefault="00790989" w:rsidP="00790989">
      <w:pPr>
        <w:ind w:left="1276" w:hanging="425"/>
        <w:jc w:val="both"/>
        <w:rPr>
          <w:color w:val="000000"/>
          <w:sz w:val="24"/>
          <w:szCs w:val="24"/>
        </w:rPr>
      </w:pPr>
      <w:r>
        <w:rPr>
          <w:color w:val="000000"/>
          <w:sz w:val="24"/>
          <w:szCs w:val="24"/>
        </w:rPr>
        <w:t>3) uzyskiwania porad i wskazówek od nauczycieli, pedagoga i logopedy w rozpoznawaniu przyczyn trudności wychowawczych oraz doborze metod udzielania dziecku pomocy,</w:t>
      </w:r>
    </w:p>
    <w:p w:rsidR="00790989" w:rsidRDefault="00790989" w:rsidP="00790989">
      <w:pPr>
        <w:ind w:left="1276" w:hanging="425"/>
        <w:jc w:val="both"/>
        <w:rPr>
          <w:color w:val="000000"/>
          <w:sz w:val="24"/>
          <w:szCs w:val="24"/>
        </w:rPr>
      </w:pPr>
      <w:r>
        <w:rPr>
          <w:color w:val="000000"/>
          <w:sz w:val="24"/>
          <w:szCs w:val="24"/>
        </w:rPr>
        <w:t>4) wyrażania i przekazywania nauczycielowi oraz dyrektorowi wniosków z obserwacji pracy przedszkola,</w:t>
      </w:r>
    </w:p>
    <w:p w:rsidR="00790989" w:rsidRDefault="00790989" w:rsidP="00790989">
      <w:pPr>
        <w:ind w:left="1276" w:hanging="425"/>
        <w:jc w:val="both"/>
        <w:rPr>
          <w:color w:val="000000"/>
          <w:sz w:val="24"/>
          <w:szCs w:val="24"/>
        </w:rPr>
      </w:pPr>
      <w:r>
        <w:rPr>
          <w:color w:val="000000"/>
          <w:sz w:val="24"/>
          <w:szCs w:val="24"/>
        </w:rPr>
        <w:t>5) wyrażania i przekazywania opinii na temat pracy przedszkola organowi prowadzącemu i nadzorującemu pracę pedagogiczną poprzez swoje przedstawicielstwo – komitet rodzicielski.</w:t>
      </w:r>
    </w:p>
    <w:p w:rsidR="00790989" w:rsidRDefault="00790989" w:rsidP="00790989">
      <w:pPr>
        <w:ind w:left="1276" w:hanging="425"/>
        <w:jc w:val="both"/>
        <w:rPr>
          <w:color w:val="000000"/>
          <w:sz w:val="24"/>
          <w:szCs w:val="24"/>
        </w:rPr>
      </w:pPr>
    </w:p>
    <w:p w:rsidR="00790989" w:rsidRDefault="00790989" w:rsidP="00790989">
      <w:pPr>
        <w:jc w:val="both"/>
        <w:rPr>
          <w:sz w:val="24"/>
          <w:szCs w:val="24"/>
        </w:rPr>
      </w:pPr>
      <w:r>
        <w:rPr>
          <w:sz w:val="24"/>
          <w:szCs w:val="24"/>
        </w:rPr>
        <w:t>3. Rodzice muszą być poinformowani o następujących przypadkach i sytuacjach:</w:t>
      </w:r>
    </w:p>
    <w:p w:rsidR="00790989" w:rsidRDefault="00790989" w:rsidP="00790989">
      <w:pPr>
        <w:jc w:val="both"/>
        <w:rPr>
          <w:sz w:val="24"/>
          <w:szCs w:val="24"/>
        </w:rPr>
      </w:pPr>
      <w:r>
        <w:rPr>
          <w:sz w:val="24"/>
          <w:szCs w:val="24"/>
        </w:rPr>
        <w:tab/>
        <w:t xml:space="preserve">1) stwarzającego przypadku dziecka stwarzającego zagrożenie innym dzieciom w </w:t>
      </w:r>
      <w:r>
        <w:rPr>
          <w:sz w:val="24"/>
          <w:szCs w:val="24"/>
        </w:rPr>
        <w:tab/>
        <w:t xml:space="preserve">grupie i utrudniającego pracę nauczycielowi, nauczyciel przygotowuje obserwację,            </w:t>
      </w:r>
    </w:p>
    <w:p w:rsidR="00790989" w:rsidRDefault="00790989" w:rsidP="00790989">
      <w:pPr>
        <w:jc w:val="both"/>
        <w:rPr>
          <w:sz w:val="24"/>
          <w:szCs w:val="24"/>
        </w:rPr>
      </w:pPr>
      <w:r>
        <w:rPr>
          <w:sz w:val="24"/>
          <w:szCs w:val="24"/>
        </w:rPr>
        <w:t xml:space="preserve">            aby wspólnie z rodzicami podejmować dalsze decyzje dotyczące funkcjonowania </w:t>
      </w:r>
    </w:p>
    <w:p w:rsidR="00790989" w:rsidRDefault="00790989" w:rsidP="00790989">
      <w:pPr>
        <w:jc w:val="both"/>
        <w:rPr>
          <w:sz w:val="24"/>
          <w:szCs w:val="24"/>
        </w:rPr>
      </w:pPr>
      <w:r>
        <w:rPr>
          <w:sz w:val="24"/>
          <w:szCs w:val="24"/>
        </w:rPr>
        <w:t xml:space="preserve">            dziecka w przedszkolu,</w:t>
      </w:r>
    </w:p>
    <w:p w:rsidR="00790989" w:rsidRDefault="00790989" w:rsidP="00790989">
      <w:pPr>
        <w:jc w:val="both"/>
        <w:rPr>
          <w:sz w:val="24"/>
          <w:szCs w:val="24"/>
        </w:rPr>
      </w:pPr>
      <w:r>
        <w:rPr>
          <w:sz w:val="24"/>
          <w:szCs w:val="24"/>
        </w:rPr>
        <w:tab/>
        <w:t xml:space="preserve">2) w przypadku nie wyrażenia chęci współpracy przez rodziców  dziecka, decyzją rady </w:t>
      </w:r>
      <w:r>
        <w:rPr>
          <w:sz w:val="24"/>
          <w:szCs w:val="24"/>
        </w:rPr>
        <w:tab/>
        <w:t>pedagogicznej może być ono skreślone z listy dzieci z zastrzeżeniem pkt.3</w:t>
      </w:r>
    </w:p>
    <w:p w:rsidR="00790989" w:rsidRDefault="00790989" w:rsidP="00790989">
      <w:pPr>
        <w:jc w:val="both"/>
        <w:rPr>
          <w:sz w:val="24"/>
          <w:szCs w:val="24"/>
        </w:rPr>
      </w:pPr>
      <w:r>
        <w:rPr>
          <w:sz w:val="24"/>
          <w:szCs w:val="24"/>
        </w:rPr>
        <w:tab/>
        <w:t xml:space="preserve">3) w przypadku dziecka 5 i 6 letniego realizującego obowiązek rocznego </w:t>
      </w:r>
    </w:p>
    <w:p w:rsidR="00790989" w:rsidRDefault="00790989" w:rsidP="00790989">
      <w:pPr>
        <w:jc w:val="both"/>
        <w:rPr>
          <w:sz w:val="24"/>
          <w:szCs w:val="24"/>
        </w:rPr>
      </w:pPr>
      <w:r>
        <w:rPr>
          <w:sz w:val="24"/>
          <w:szCs w:val="24"/>
        </w:rPr>
        <w:t xml:space="preserve">               przygotowania przedszkolnego w sytuacji zaistniałej w pkt.1 i 2 można rozpatrzyć </w:t>
      </w:r>
    </w:p>
    <w:p w:rsidR="00790989" w:rsidRDefault="00790989" w:rsidP="00790989">
      <w:pPr>
        <w:jc w:val="both"/>
        <w:rPr>
          <w:sz w:val="24"/>
          <w:szCs w:val="24"/>
        </w:rPr>
      </w:pPr>
      <w:r>
        <w:rPr>
          <w:sz w:val="24"/>
          <w:szCs w:val="24"/>
        </w:rPr>
        <w:t xml:space="preserve">               możliwość przeniesienia dziecka do innego oddziału zerowego,</w:t>
      </w:r>
    </w:p>
    <w:p w:rsidR="00790989" w:rsidRDefault="00790989" w:rsidP="00790989">
      <w:pPr>
        <w:jc w:val="both"/>
        <w:rPr>
          <w:sz w:val="24"/>
          <w:szCs w:val="24"/>
        </w:rPr>
      </w:pPr>
      <w:r>
        <w:rPr>
          <w:color w:val="FF0000"/>
          <w:sz w:val="24"/>
          <w:szCs w:val="24"/>
        </w:rPr>
        <w:tab/>
      </w:r>
      <w:r>
        <w:rPr>
          <w:sz w:val="24"/>
          <w:szCs w:val="24"/>
        </w:rPr>
        <w:t xml:space="preserve">6) w sytuacji, gdy dziecko wykazuje objawy jakiejś choroby, złego samopoczucia </w:t>
      </w:r>
      <w:r>
        <w:rPr>
          <w:sz w:val="24"/>
          <w:szCs w:val="24"/>
        </w:rPr>
        <w:tab/>
        <w:t>niezwłocznie informuje się o tym rodziców.</w:t>
      </w:r>
    </w:p>
    <w:p w:rsidR="00790989" w:rsidRDefault="00790989" w:rsidP="00790989">
      <w:pPr>
        <w:jc w:val="both"/>
        <w:rPr>
          <w:sz w:val="24"/>
          <w:szCs w:val="24"/>
        </w:rPr>
      </w:pPr>
      <w:r>
        <w:rPr>
          <w:sz w:val="24"/>
          <w:szCs w:val="24"/>
        </w:rPr>
        <w:tab/>
        <w:t> </w:t>
      </w:r>
    </w:p>
    <w:p w:rsidR="00790989" w:rsidRDefault="00790989" w:rsidP="00790989">
      <w:pPr>
        <w:jc w:val="center"/>
        <w:rPr>
          <w:b/>
          <w:bCs/>
          <w:color w:val="000000"/>
          <w:sz w:val="24"/>
          <w:szCs w:val="24"/>
        </w:rPr>
      </w:pPr>
    </w:p>
    <w:p w:rsidR="00790989" w:rsidRDefault="00790989" w:rsidP="00790989">
      <w:pPr>
        <w:jc w:val="center"/>
        <w:rPr>
          <w:b/>
          <w:bCs/>
          <w:color w:val="000000"/>
          <w:sz w:val="24"/>
          <w:szCs w:val="24"/>
        </w:rPr>
      </w:pPr>
    </w:p>
    <w:p w:rsidR="00790989" w:rsidRDefault="00790989" w:rsidP="00790989">
      <w:pPr>
        <w:jc w:val="center"/>
        <w:rPr>
          <w:b/>
          <w:bCs/>
          <w:color w:val="000000"/>
          <w:sz w:val="24"/>
          <w:szCs w:val="24"/>
        </w:rPr>
      </w:pPr>
    </w:p>
    <w:p w:rsidR="00FA01B3" w:rsidRDefault="00FA01B3" w:rsidP="00790989">
      <w:pPr>
        <w:jc w:val="center"/>
        <w:rPr>
          <w:b/>
          <w:bCs/>
          <w:color w:val="000000"/>
          <w:sz w:val="24"/>
          <w:szCs w:val="24"/>
        </w:rPr>
      </w:pPr>
    </w:p>
    <w:p w:rsidR="00FA01B3" w:rsidRDefault="00FA01B3" w:rsidP="00790989">
      <w:pPr>
        <w:jc w:val="center"/>
        <w:rPr>
          <w:b/>
          <w:bCs/>
          <w:color w:val="000000"/>
          <w:sz w:val="24"/>
          <w:szCs w:val="24"/>
        </w:rPr>
      </w:pPr>
    </w:p>
    <w:p w:rsidR="00790989" w:rsidRDefault="00790989" w:rsidP="00790989">
      <w:pPr>
        <w:jc w:val="center"/>
        <w:rPr>
          <w:b/>
          <w:bCs/>
          <w:color w:val="000000"/>
          <w:sz w:val="24"/>
          <w:szCs w:val="24"/>
        </w:rPr>
      </w:pPr>
    </w:p>
    <w:p w:rsidR="00790989" w:rsidRPr="00077F58" w:rsidRDefault="00790989" w:rsidP="00790989">
      <w:pPr>
        <w:jc w:val="center"/>
        <w:rPr>
          <w:bCs/>
          <w:color w:val="000000"/>
          <w:sz w:val="24"/>
          <w:szCs w:val="24"/>
        </w:rPr>
      </w:pPr>
      <w:r w:rsidRPr="00077F58">
        <w:rPr>
          <w:bCs/>
          <w:color w:val="000000"/>
          <w:sz w:val="24"/>
          <w:szCs w:val="24"/>
        </w:rPr>
        <w:lastRenderedPageBreak/>
        <w:t>24</w:t>
      </w:r>
    </w:p>
    <w:p w:rsidR="00790989" w:rsidRDefault="00790989" w:rsidP="00790989">
      <w:pPr>
        <w:jc w:val="center"/>
        <w:rPr>
          <w:b/>
          <w:bCs/>
          <w:color w:val="000000"/>
          <w:sz w:val="24"/>
          <w:szCs w:val="24"/>
        </w:rPr>
      </w:pPr>
    </w:p>
    <w:p w:rsidR="00790989" w:rsidRDefault="00790989" w:rsidP="00790989">
      <w:pPr>
        <w:jc w:val="center"/>
        <w:rPr>
          <w:b/>
          <w:bCs/>
          <w:color w:val="000000"/>
          <w:sz w:val="24"/>
          <w:szCs w:val="24"/>
        </w:rPr>
      </w:pPr>
      <w:r>
        <w:rPr>
          <w:b/>
          <w:bCs/>
          <w:color w:val="000000"/>
          <w:sz w:val="24"/>
          <w:szCs w:val="24"/>
        </w:rPr>
        <w:t>§ 23</w:t>
      </w:r>
    </w:p>
    <w:p w:rsidR="00790989" w:rsidRDefault="00790989" w:rsidP="00790989">
      <w:pPr>
        <w:jc w:val="center"/>
        <w:rPr>
          <w:b/>
          <w:bCs/>
          <w:color w:val="000000"/>
          <w:sz w:val="24"/>
          <w:szCs w:val="24"/>
        </w:rPr>
      </w:pPr>
    </w:p>
    <w:p w:rsidR="00790989" w:rsidRDefault="00790989" w:rsidP="00790989">
      <w:pPr>
        <w:jc w:val="both"/>
        <w:rPr>
          <w:color w:val="000000"/>
          <w:sz w:val="24"/>
          <w:szCs w:val="24"/>
        </w:rPr>
      </w:pPr>
      <w:r>
        <w:rPr>
          <w:color w:val="000000"/>
          <w:sz w:val="24"/>
          <w:szCs w:val="24"/>
        </w:rPr>
        <w:t>1. Rodzice za szczególnie zaangażowanie we wspieraniu pracy przedszkola mogą otrzymać na zakończenie roku szkolnego list pochwalny dyrektora przedszkola i rady rodziców.</w:t>
      </w:r>
    </w:p>
    <w:p w:rsidR="00790989" w:rsidRDefault="00790989" w:rsidP="00790989">
      <w:pPr>
        <w:jc w:val="both"/>
        <w:rPr>
          <w:color w:val="000000"/>
          <w:sz w:val="24"/>
          <w:szCs w:val="24"/>
        </w:rPr>
      </w:pPr>
      <w:r>
        <w:rPr>
          <w:color w:val="000000"/>
          <w:sz w:val="24"/>
          <w:szCs w:val="24"/>
        </w:rPr>
        <w:t xml:space="preserve">                                                                     </w:t>
      </w:r>
    </w:p>
    <w:p w:rsidR="00790989" w:rsidRDefault="00790989" w:rsidP="00790989">
      <w:pPr>
        <w:jc w:val="both"/>
        <w:rPr>
          <w:b/>
          <w:bCs/>
          <w:color w:val="000000"/>
          <w:sz w:val="24"/>
          <w:szCs w:val="24"/>
        </w:rPr>
      </w:pPr>
      <w:r>
        <w:rPr>
          <w:color w:val="000000"/>
          <w:sz w:val="24"/>
          <w:szCs w:val="24"/>
        </w:rPr>
        <w:t xml:space="preserve">                                                                        </w:t>
      </w:r>
      <w:r>
        <w:rPr>
          <w:b/>
          <w:bCs/>
          <w:color w:val="000000"/>
          <w:sz w:val="24"/>
          <w:szCs w:val="24"/>
        </w:rPr>
        <w:t>§ 24</w:t>
      </w:r>
    </w:p>
    <w:p w:rsidR="00790989" w:rsidRDefault="00790989" w:rsidP="00790989">
      <w:pPr>
        <w:jc w:val="both"/>
        <w:rPr>
          <w:color w:val="000000"/>
          <w:sz w:val="24"/>
          <w:szCs w:val="24"/>
        </w:rPr>
      </w:pPr>
    </w:p>
    <w:p w:rsidR="00790989" w:rsidRDefault="00790989" w:rsidP="00790989">
      <w:pPr>
        <w:jc w:val="both"/>
        <w:rPr>
          <w:color w:val="000000"/>
          <w:sz w:val="24"/>
          <w:szCs w:val="24"/>
        </w:rPr>
      </w:pPr>
      <w:r>
        <w:rPr>
          <w:color w:val="000000"/>
          <w:sz w:val="24"/>
          <w:szCs w:val="24"/>
        </w:rPr>
        <w:t>1. Spotkania z rodzicami w celu wymiany informacji oraz dyskusji na tematy wychowawcze organizowane są w przedszkolu trzy razy w roku szkolnym lub częściej na wniosek rodziców lub nauczycieli. </w:t>
      </w:r>
    </w:p>
    <w:p w:rsidR="00790989" w:rsidRDefault="00790989" w:rsidP="00790989">
      <w:pPr>
        <w:jc w:val="center"/>
        <w:rPr>
          <w:b/>
          <w:bCs/>
          <w:color w:val="000000"/>
          <w:sz w:val="24"/>
          <w:szCs w:val="24"/>
        </w:rPr>
      </w:pPr>
      <w:r>
        <w:rPr>
          <w:b/>
          <w:bCs/>
          <w:color w:val="000000"/>
          <w:sz w:val="24"/>
          <w:szCs w:val="24"/>
        </w:rPr>
        <w:t>§ 25</w:t>
      </w:r>
    </w:p>
    <w:p w:rsidR="00790989" w:rsidRDefault="00790989" w:rsidP="00790989">
      <w:pPr>
        <w:jc w:val="both"/>
        <w:rPr>
          <w:color w:val="000000"/>
          <w:sz w:val="24"/>
          <w:szCs w:val="24"/>
        </w:rPr>
      </w:pPr>
    </w:p>
    <w:p w:rsidR="00790989" w:rsidRPr="0095684A" w:rsidRDefault="00790989" w:rsidP="00790989">
      <w:pPr>
        <w:jc w:val="both"/>
        <w:rPr>
          <w:color w:val="000000"/>
          <w:sz w:val="24"/>
          <w:szCs w:val="24"/>
        </w:rPr>
      </w:pPr>
      <w:r>
        <w:rPr>
          <w:color w:val="000000"/>
          <w:sz w:val="24"/>
          <w:szCs w:val="24"/>
        </w:rPr>
        <w:t>1.</w:t>
      </w:r>
      <w:r w:rsidRPr="0095684A">
        <w:rPr>
          <w:color w:val="000000"/>
          <w:sz w:val="24"/>
          <w:szCs w:val="24"/>
        </w:rPr>
        <w:t>Formy współpracy przedszkola z rodzicami:</w:t>
      </w:r>
    </w:p>
    <w:p w:rsidR="00790989" w:rsidRDefault="00790989" w:rsidP="00790989">
      <w:pPr>
        <w:ind w:left="993" w:hanging="426"/>
        <w:jc w:val="both"/>
        <w:rPr>
          <w:color w:val="000000"/>
          <w:sz w:val="24"/>
          <w:szCs w:val="24"/>
        </w:rPr>
      </w:pPr>
      <w:r>
        <w:rPr>
          <w:color w:val="000000"/>
          <w:sz w:val="24"/>
          <w:szCs w:val="24"/>
        </w:rPr>
        <w:t>1) zebrania grupowe, w których na wniosek nauczyciela lub rodziców mogą uczestniczyć specjaliści (np.: psycholog, pedagog, logopeda, lekarz),</w:t>
      </w:r>
    </w:p>
    <w:p w:rsidR="00790989" w:rsidRDefault="00790989" w:rsidP="00790989">
      <w:pPr>
        <w:ind w:left="993" w:hanging="426"/>
        <w:jc w:val="both"/>
        <w:rPr>
          <w:color w:val="000000"/>
          <w:sz w:val="24"/>
          <w:szCs w:val="24"/>
        </w:rPr>
      </w:pPr>
      <w:r>
        <w:rPr>
          <w:color w:val="000000"/>
          <w:sz w:val="24"/>
          <w:szCs w:val="24"/>
        </w:rPr>
        <w:t xml:space="preserve">2) konsultacje i rozmowy indywidualne, </w:t>
      </w:r>
    </w:p>
    <w:p w:rsidR="00790989" w:rsidRDefault="00790989" w:rsidP="00790989">
      <w:pPr>
        <w:ind w:left="993" w:hanging="426"/>
        <w:jc w:val="both"/>
        <w:rPr>
          <w:color w:val="000000"/>
          <w:sz w:val="24"/>
          <w:szCs w:val="24"/>
        </w:rPr>
      </w:pPr>
      <w:r>
        <w:rPr>
          <w:color w:val="000000"/>
          <w:sz w:val="24"/>
          <w:szCs w:val="24"/>
        </w:rPr>
        <w:t>3) zajęcia otwarte,</w:t>
      </w:r>
    </w:p>
    <w:p w:rsidR="00790989" w:rsidRDefault="00790989" w:rsidP="00790989">
      <w:pPr>
        <w:ind w:left="993" w:hanging="426"/>
        <w:jc w:val="both"/>
        <w:rPr>
          <w:color w:val="000000"/>
          <w:sz w:val="24"/>
          <w:szCs w:val="24"/>
        </w:rPr>
      </w:pPr>
      <w:r>
        <w:rPr>
          <w:color w:val="000000"/>
          <w:sz w:val="24"/>
          <w:szCs w:val="24"/>
        </w:rPr>
        <w:t>4) otwarte dni przedszkola,</w:t>
      </w:r>
    </w:p>
    <w:p w:rsidR="00790989" w:rsidRDefault="00790989" w:rsidP="00790989">
      <w:pPr>
        <w:numPr>
          <w:ilvl w:val="0"/>
          <w:numId w:val="38"/>
        </w:numPr>
        <w:ind w:left="993" w:hanging="426"/>
        <w:jc w:val="both"/>
        <w:rPr>
          <w:color w:val="000000"/>
          <w:sz w:val="24"/>
          <w:szCs w:val="24"/>
        </w:rPr>
      </w:pPr>
      <w:r>
        <w:rPr>
          <w:color w:val="000000"/>
          <w:sz w:val="24"/>
          <w:szCs w:val="24"/>
        </w:rPr>
        <w:t>uroczystości, imprezy wycieczki z udziałem rodziców,</w:t>
      </w:r>
    </w:p>
    <w:p w:rsidR="00790989" w:rsidRDefault="00790989" w:rsidP="00790989">
      <w:pPr>
        <w:ind w:left="993" w:hanging="426"/>
        <w:jc w:val="both"/>
        <w:rPr>
          <w:color w:val="000000"/>
          <w:sz w:val="24"/>
          <w:szCs w:val="24"/>
        </w:rPr>
      </w:pPr>
      <w:r>
        <w:rPr>
          <w:color w:val="000000"/>
          <w:sz w:val="24"/>
          <w:szCs w:val="24"/>
        </w:rPr>
        <w:t>6) warsztaty, porady, konsultacje z nauczycielkami lub zaproszonymi specjalistami,</w:t>
      </w:r>
    </w:p>
    <w:p w:rsidR="00790989" w:rsidRDefault="00790989" w:rsidP="00790989">
      <w:pPr>
        <w:ind w:left="993" w:hanging="426"/>
        <w:jc w:val="both"/>
        <w:rPr>
          <w:color w:val="000000"/>
          <w:sz w:val="24"/>
          <w:szCs w:val="24"/>
        </w:rPr>
      </w:pPr>
      <w:r>
        <w:rPr>
          <w:color w:val="000000"/>
          <w:sz w:val="24"/>
          <w:szCs w:val="24"/>
        </w:rPr>
        <w:t xml:space="preserve">7) posiedzenia rad pedagogicznych z udziałem rodziców, </w:t>
      </w:r>
    </w:p>
    <w:p w:rsidR="00790989" w:rsidRDefault="00790989" w:rsidP="00790989">
      <w:pPr>
        <w:numPr>
          <w:ilvl w:val="0"/>
          <w:numId w:val="30"/>
        </w:numPr>
        <w:ind w:left="993" w:hanging="426"/>
        <w:jc w:val="both"/>
        <w:rPr>
          <w:color w:val="000000"/>
          <w:sz w:val="24"/>
          <w:szCs w:val="24"/>
        </w:rPr>
      </w:pPr>
      <w:r>
        <w:rPr>
          <w:color w:val="000000"/>
          <w:sz w:val="24"/>
          <w:szCs w:val="24"/>
        </w:rPr>
        <w:t>badanie oczekiwań i opinii rodziców wobec przedszkola.</w:t>
      </w:r>
    </w:p>
    <w:p w:rsidR="00790989" w:rsidRDefault="00790989" w:rsidP="00790989">
      <w:pPr>
        <w:numPr>
          <w:ilvl w:val="0"/>
          <w:numId w:val="30"/>
        </w:numPr>
        <w:ind w:left="993" w:hanging="426"/>
        <w:jc w:val="both"/>
        <w:rPr>
          <w:color w:val="000000"/>
          <w:sz w:val="24"/>
          <w:szCs w:val="24"/>
        </w:rPr>
      </w:pPr>
      <w:r>
        <w:rPr>
          <w:color w:val="000000"/>
          <w:sz w:val="24"/>
          <w:szCs w:val="24"/>
        </w:rPr>
        <w:t>kącik informacyjny dla rodziców i strona internetowa</w:t>
      </w:r>
    </w:p>
    <w:p w:rsidR="00790989" w:rsidRDefault="00790989" w:rsidP="00790989">
      <w:pPr>
        <w:ind w:left="993"/>
        <w:jc w:val="both"/>
        <w:rPr>
          <w:color w:val="000000"/>
          <w:sz w:val="24"/>
          <w:szCs w:val="24"/>
        </w:rPr>
      </w:pPr>
    </w:p>
    <w:p w:rsidR="00790989" w:rsidRDefault="00790989" w:rsidP="00790989">
      <w:pPr>
        <w:jc w:val="both"/>
        <w:rPr>
          <w:color w:val="000000"/>
          <w:sz w:val="24"/>
          <w:szCs w:val="24"/>
        </w:rPr>
      </w:pPr>
      <w:r>
        <w:rPr>
          <w:color w:val="000000"/>
          <w:sz w:val="24"/>
          <w:szCs w:val="24"/>
        </w:rPr>
        <w:t> </w:t>
      </w:r>
    </w:p>
    <w:p w:rsidR="00790989" w:rsidRDefault="00790989" w:rsidP="00790989">
      <w:pPr>
        <w:jc w:val="center"/>
        <w:rPr>
          <w:color w:val="000000"/>
          <w:sz w:val="24"/>
          <w:szCs w:val="24"/>
        </w:rPr>
      </w:pPr>
    </w:p>
    <w:p w:rsidR="00790989" w:rsidRDefault="00790989" w:rsidP="00790989">
      <w:pPr>
        <w:jc w:val="center"/>
        <w:rPr>
          <w:b/>
          <w:bCs/>
          <w:color w:val="000000"/>
          <w:sz w:val="24"/>
          <w:szCs w:val="24"/>
        </w:rPr>
      </w:pPr>
      <w:r>
        <w:rPr>
          <w:b/>
          <w:bCs/>
          <w:color w:val="000000"/>
          <w:sz w:val="24"/>
          <w:szCs w:val="24"/>
        </w:rPr>
        <w:t>ROZDZIAŁ VII</w:t>
      </w:r>
    </w:p>
    <w:p w:rsidR="00790989" w:rsidRDefault="00790989" w:rsidP="00790989">
      <w:pPr>
        <w:jc w:val="center"/>
        <w:rPr>
          <w:color w:val="000000"/>
          <w:sz w:val="24"/>
          <w:szCs w:val="24"/>
        </w:rPr>
      </w:pPr>
    </w:p>
    <w:p w:rsidR="00790989" w:rsidRDefault="00790989" w:rsidP="00790989">
      <w:pPr>
        <w:jc w:val="center"/>
        <w:rPr>
          <w:b/>
          <w:bCs/>
          <w:color w:val="000000"/>
          <w:sz w:val="28"/>
          <w:szCs w:val="28"/>
        </w:rPr>
      </w:pPr>
      <w:r>
        <w:rPr>
          <w:b/>
          <w:bCs/>
          <w:color w:val="000000"/>
          <w:sz w:val="28"/>
          <w:szCs w:val="28"/>
        </w:rPr>
        <w:t>Nauczyciele i inni pracownicy przedszkola</w:t>
      </w:r>
    </w:p>
    <w:p w:rsidR="00790989" w:rsidRDefault="00790989" w:rsidP="00790989">
      <w:pPr>
        <w:ind w:firstLine="1219"/>
        <w:jc w:val="center"/>
        <w:rPr>
          <w:color w:val="000000"/>
          <w:sz w:val="24"/>
          <w:szCs w:val="24"/>
        </w:rPr>
      </w:pPr>
    </w:p>
    <w:p w:rsidR="00790989" w:rsidRDefault="00790989" w:rsidP="00790989">
      <w:pPr>
        <w:jc w:val="center"/>
        <w:rPr>
          <w:b/>
          <w:bCs/>
          <w:color w:val="000000"/>
          <w:sz w:val="24"/>
          <w:szCs w:val="24"/>
        </w:rPr>
      </w:pPr>
      <w:r>
        <w:rPr>
          <w:b/>
          <w:bCs/>
          <w:color w:val="000000"/>
          <w:sz w:val="24"/>
          <w:szCs w:val="24"/>
        </w:rPr>
        <w:t>§ 26</w:t>
      </w:r>
    </w:p>
    <w:p w:rsidR="00790989" w:rsidRDefault="00790989" w:rsidP="00790989">
      <w:pPr>
        <w:jc w:val="center"/>
        <w:rPr>
          <w:color w:val="000000"/>
          <w:sz w:val="24"/>
          <w:szCs w:val="24"/>
        </w:rPr>
      </w:pPr>
    </w:p>
    <w:p w:rsidR="00790989" w:rsidRDefault="00790989" w:rsidP="00790989">
      <w:pPr>
        <w:numPr>
          <w:ilvl w:val="0"/>
          <w:numId w:val="9"/>
        </w:numPr>
        <w:overflowPunct/>
        <w:autoSpaceDE/>
        <w:jc w:val="both"/>
        <w:textAlignment w:val="auto"/>
        <w:rPr>
          <w:color w:val="000000"/>
          <w:sz w:val="24"/>
          <w:szCs w:val="24"/>
        </w:rPr>
      </w:pPr>
      <w:r>
        <w:rPr>
          <w:color w:val="000000"/>
          <w:sz w:val="24"/>
          <w:szCs w:val="24"/>
        </w:rPr>
        <w:t xml:space="preserve">W przedszkolu zatrudnieni są nauczyciele z przygotowaniem pedagogicznym do pracy z dziećmi w wieku przedszkolnym.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9"/>
        </w:numPr>
        <w:overflowPunct/>
        <w:autoSpaceDE/>
        <w:jc w:val="both"/>
        <w:textAlignment w:val="auto"/>
        <w:rPr>
          <w:color w:val="000000"/>
          <w:sz w:val="24"/>
          <w:szCs w:val="24"/>
        </w:rPr>
      </w:pPr>
      <w:r>
        <w:rPr>
          <w:color w:val="000000"/>
          <w:sz w:val="24"/>
          <w:szCs w:val="24"/>
        </w:rPr>
        <w:t xml:space="preserve">Nauczyciel przedszkola prowadzi pracę wychowawczo-opiekuńczo-dydaktyczną zgodnie z obowiązującymi programami i odpowiada za jakość i efekty.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9"/>
        </w:numPr>
        <w:overflowPunct/>
        <w:autoSpaceDE/>
        <w:jc w:val="both"/>
        <w:textAlignment w:val="auto"/>
        <w:rPr>
          <w:color w:val="000000"/>
          <w:sz w:val="24"/>
          <w:szCs w:val="24"/>
        </w:rPr>
      </w:pPr>
      <w:r>
        <w:rPr>
          <w:color w:val="000000"/>
          <w:sz w:val="24"/>
          <w:szCs w:val="24"/>
        </w:rPr>
        <w:t xml:space="preserve">Do zakresu zadań nauczycieli należy: </w:t>
      </w:r>
    </w:p>
    <w:p w:rsidR="00790989" w:rsidRDefault="00790989" w:rsidP="00790989">
      <w:pPr>
        <w:ind w:left="1134" w:hanging="425"/>
        <w:jc w:val="both"/>
        <w:rPr>
          <w:color w:val="000000"/>
          <w:sz w:val="24"/>
          <w:szCs w:val="24"/>
        </w:rPr>
      </w:pPr>
      <w:r>
        <w:rPr>
          <w:color w:val="000000"/>
          <w:sz w:val="24"/>
          <w:szCs w:val="24"/>
        </w:rPr>
        <w:t>1) planowanie i prowadzenie pracy dydaktyczno-wychowawczej i opiekuńczej zgodnie z obowiązującym programem, ponoszenie odpowiedzialności za jej jakość,</w:t>
      </w:r>
    </w:p>
    <w:p w:rsidR="00790989" w:rsidRDefault="00790989" w:rsidP="00790989">
      <w:pPr>
        <w:ind w:left="1134" w:hanging="425"/>
        <w:jc w:val="both"/>
        <w:rPr>
          <w:color w:val="000000"/>
          <w:sz w:val="24"/>
          <w:szCs w:val="24"/>
        </w:rPr>
      </w:pPr>
      <w:r>
        <w:rPr>
          <w:color w:val="000000"/>
          <w:sz w:val="24"/>
          <w:szCs w:val="24"/>
        </w:rPr>
        <w:t>2) wspieranie rozwoju psychofizycznego dziecka, jego zdolności i zainteresowań,</w:t>
      </w:r>
    </w:p>
    <w:p w:rsidR="00790989" w:rsidRDefault="00790989" w:rsidP="00790989">
      <w:pPr>
        <w:ind w:left="1134" w:hanging="425"/>
        <w:jc w:val="both"/>
        <w:rPr>
          <w:color w:val="000000"/>
          <w:sz w:val="24"/>
          <w:szCs w:val="24"/>
        </w:rPr>
      </w:pPr>
      <w:r>
        <w:rPr>
          <w:color w:val="000000"/>
          <w:sz w:val="24"/>
          <w:szCs w:val="24"/>
        </w:rPr>
        <w:t>3) prowadzenie obserwacji pedagogicznych mających na celu poznanie i zabezpieczenie potrzeb rozwojowych dzieci oraz dokumentowanie tych obserwacji, a w grupach pięciolatków i sześciolatków dokonywanie analizy zebranych danych pod kątem przygotowania dziecka do klasy I.</w:t>
      </w:r>
    </w:p>
    <w:p w:rsidR="00790989" w:rsidRDefault="00790989" w:rsidP="00790989">
      <w:pPr>
        <w:ind w:left="1134" w:hanging="425"/>
        <w:jc w:val="center"/>
        <w:rPr>
          <w:color w:val="000000"/>
          <w:sz w:val="24"/>
          <w:szCs w:val="24"/>
        </w:rPr>
      </w:pPr>
    </w:p>
    <w:p w:rsidR="00790989" w:rsidRDefault="00790989" w:rsidP="00790989">
      <w:pPr>
        <w:ind w:left="1134" w:hanging="425"/>
        <w:jc w:val="center"/>
        <w:rPr>
          <w:color w:val="000000"/>
          <w:sz w:val="24"/>
          <w:szCs w:val="24"/>
        </w:rPr>
      </w:pPr>
      <w:r>
        <w:rPr>
          <w:color w:val="000000"/>
          <w:sz w:val="24"/>
          <w:szCs w:val="24"/>
        </w:rPr>
        <w:lastRenderedPageBreak/>
        <w:t>25</w:t>
      </w:r>
    </w:p>
    <w:p w:rsidR="00790989" w:rsidRDefault="00790989" w:rsidP="00790989">
      <w:pPr>
        <w:ind w:left="1134" w:hanging="425"/>
        <w:jc w:val="both"/>
        <w:rPr>
          <w:color w:val="000000"/>
          <w:sz w:val="24"/>
          <w:szCs w:val="24"/>
        </w:rPr>
      </w:pPr>
      <w:r>
        <w:rPr>
          <w:color w:val="000000"/>
          <w:sz w:val="24"/>
          <w:szCs w:val="24"/>
        </w:rPr>
        <w:t>4) stosowanie twórczych i nowoczesnych metod nauczania i wychowania,</w:t>
      </w:r>
    </w:p>
    <w:p w:rsidR="00790989" w:rsidRDefault="00790989" w:rsidP="00790989">
      <w:pPr>
        <w:ind w:left="1134" w:hanging="425"/>
        <w:jc w:val="both"/>
        <w:rPr>
          <w:color w:val="000000"/>
          <w:sz w:val="24"/>
          <w:szCs w:val="24"/>
        </w:rPr>
      </w:pPr>
      <w:r>
        <w:rPr>
          <w:color w:val="000000"/>
          <w:sz w:val="24"/>
          <w:szCs w:val="24"/>
        </w:rPr>
        <w:t>5) odpowiedzialność za życie, zdrowie i bezpieczeństwo dzieci podczas pobytu w przedszkolu i poza jego terenem w czasie wycieczek i spacerów, itp.</w:t>
      </w:r>
    </w:p>
    <w:p w:rsidR="00790989" w:rsidRDefault="00790989" w:rsidP="00790989">
      <w:pPr>
        <w:ind w:left="1134" w:hanging="425"/>
        <w:jc w:val="both"/>
        <w:rPr>
          <w:color w:val="000000"/>
          <w:sz w:val="24"/>
          <w:szCs w:val="24"/>
        </w:rPr>
      </w:pPr>
      <w:r>
        <w:rPr>
          <w:color w:val="000000"/>
          <w:sz w:val="24"/>
          <w:szCs w:val="24"/>
        </w:rPr>
        <w:t>6) współpraca ze specjalistami świadczącymi kwalifikowaną pomoc psychologiczno-pedagogiczną, zdrowotną itp.,</w:t>
      </w:r>
    </w:p>
    <w:p w:rsidR="00790989" w:rsidRDefault="00790989" w:rsidP="00790989">
      <w:pPr>
        <w:ind w:left="1134" w:hanging="425"/>
        <w:jc w:val="both"/>
        <w:rPr>
          <w:color w:val="000000"/>
          <w:sz w:val="24"/>
          <w:szCs w:val="24"/>
        </w:rPr>
      </w:pPr>
      <w:r>
        <w:rPr>
          <w:color w:val="000000"/>
          <w:sz w:val="24"/>
          <w:szCs w:val="24"/>
        </w:rPr>
        <w:t>7) planowanie własnego rozwoju zawodowego - systematyczne podnoszenie swoich kwalifikacji zawodowych przez aktywne uczestnictwo w różnych formach doskonalenia zawodowego,</w:t>
      </w:r>
    </w:p>
    <w:p w:rsidR="00790989" w:rsidRDefault="00790989" w:rsidP="00790989">
      <w:pPr>
        <w:ind w:left="1134" w:hanging="425"/>
        <w:jc w:val="both"/>
        <w:rPr>
          <w:color w:val="000000"/>
          <w:sz w:val="24"/>
          <w:szCs w:val="24"/>
        </w:rPr>
      </w:pPr>
      <w:r>
        <w:rPr>
          <w:color w:val="000000"/>
          <w:sz w:val="24"/>
          <w:szCs w:val="24"/>
        </w:rPr>
        <w:t>8) dbałość o warsztat pracy przez gromadzenie pomocy naukowych oraz troska o estetykę pomieszczeń,</w:t>
      </w:r>
    </w:p>
    <w:p w:rsidR="00790989" w:rsidRDefault="00790989" w:rsidP="00790989">
      <w:pPr>
        <w:ind w:left="1134" w:hanging="425"/>
        <w:jc w:val="both"/>
        <w:rPr>
          <w:color w:val="000000"/>
          <w:sz w:val="24"/>
          <w:szCs w:val="24"/>
        </w:rPr>
      </w:pPr>
      <w:r>
        <w:rPr>
          <w:color w:val="000000"/>
          <w:sz w:val="24"/>
          <w:szCs w:val="24"/>
        </w:rPr>
        <w:t>9) eliminowanie przyczyn niepowodzeń dzieci,</w:t>
      </w:r>
    </w:p>
    <w:p w:rsidR="00790989" w:rsidRDefault="00790989" w:rsidP="00790989">
      <w:pPr>
        <w:ind w:left="1134" w:hanging="425"/>
        <w:jc w:val="both"/>
        <w:rPr>
          <w:color w:val="000000"/>
          <w:sz w:val="24"/>
          <w:szCs w:val="24"/>
        </w:rPr>
      </w:pPr>
      <w:r>
        <w:rPr>
          <w:color w:val="000000"/>
          <w:sz w:val="24"/>
          <w:szCs w:val="24"/>
        </w:rPr>
        <w:t xml:space="preserve">10) współdziałanie z rodzicami (opiekunami) w sprawach wychowania i nauczania dzieci z uwzględnieniem prawa rodziców (opiekunów) do znajomości zadań </w:t>
      </w:r>
    </w:p>
    <w:p w:rsidR="00790989" w:rsidRDefault="00790989" w:rsidP="00790989">
      <w:pPr>
        <w:ind w:left="1134" w:hanging="425"/>
        <w:jc w:val="both"/>
        <w:rPr>
          <w:color w:val="000000"/>
          <w:sz w:val="24"/>
          <w:szCs w:val="24"/>
        </w:rPr>
      </w:pPr>
      <w:r>
        <w:rPr>
          <w:color w:val="000000"/>
          <w:sz w:val="24"/>
          <w:szCs w:val="24"/>
        </w:rPr>
        <w:t xml:space="preserve">      wynikających w szczególności z programu wychowania przedszkolnego realizowanego w danym oddziale i uzyskiwania informacji dotyczących dziecka, jego zachowania i rozwoju,</w:t>
      </w:r>
    </w:p>
    <w:p w:rsidR="00790989" w:rsidRDefault="00790989" w:rsidP="00790989">
      <w:pPr>
        <w:ind w:left="1134" w:hanging="425"/>
        <w:jc w:val="both"/>
        <w:rPr>
          <w:color w:val="000000"/>
          <w:sz w:val="24"/>
          <w:szCs w:val="24"/>
        </w:rPr>
      </w:pPr>
      <w:r>
        <w:rPr>
          <w:color w:val="000000"/>
          <w:sz w:val="24"/>
          <w:szCs w:val="24"/>
        </w:rPr>
        <w:t>11) prowadzenie dokumentacji przebiegu nauczania, działalności wychowawczej i opiekuńczej zgodnie z obowiązującymi przepisami,</w:t>
      </w:r>
    </w:p>
    <w:p w:rsidR="00790989" w:rsidRDefault="00790989" w:rsidP="00790989">
      <w:pPr>
        <w:ind w:left="1134" w:hanging="425"/>
        <w:jc w:val="both"/>
        <w:rPr>
          <w:color w:val="000000"/>
          <w:sz w:val="24"/>
          <w:szCs w:val="24"/>
        </w:rPr>
      </w:pPr>
      <w:r>
        <w:rPr>
          <w:color w:val="000000"/>
          <w:sz w:val="24"/>
          <w:szCs w:val="24"/>
        </w:rPr>
        <w:t>12) realizacja zaleceń dyrektora i osób kontrolujących,</w:t>
      </w:r>
    </w:p>
    <w:p w:rsidR="00790989" w:rsidRDefault="00790989" w:rsidP="00790989">
      <w:pPr>
        <w:ind w:left="1134" w:hanging="425"/>
        <w:jc w:val="both"/>
        <w:rPr>
          <w:color w:val="000000"/>
          <w:sz w:val="24"/>
          <w:szCs w:val="24"/>
        </w:rPr>
      </w:pPr>
      <w:r>
        <w:rPr>
          <w:color w:val="000000"/>
          <w:sz w:val="24"/>
          <w:szCs w:val="24"/>
        </w:rPr>
        <w:t>13) czynny udział w pracach rady pedagogicznej, realizacja jej postanowień i uchwał,</w:t>
      </w:r>
    </w:p>
    <w:p w:rsidR="00790989" w:rsidRDefault="00790989" w:rsidP="00790989">
      <w:pPr>
        <w:ind w:left="1134" w:hanging="425"/>
        <w:jc w:val="both"/>
        <w:rPr>
          <w:color w:val="000000"/>
          <w:sz w:val="24"/>
          <w:szCs w:val="24"/>
        </w:rPr>
      </w:pPr>
      <w:r>
        <w:rPr>
          <w:color w:val="000000"/>
          <w:sz w:val="24"/>
          <w:szCs w:val="24"/>
        </w:rPr>
        <w:t>14) inicjowanie i organizowanie imprez o charakterze dydaktycznym, wychowawczym, kulturalnym lub rekreacyjno-sportowym,</w:t>
      </w:r>
    </w:p>
    <w:p w:rsidR="00790989" w:rsidRDefault="00790989" w:rsidP="00790989">
      <w:pPr>
        <w:numPr>
          <w:ilvl w:val="0"/>
          <w:numId w:val="31"/>
        </w:numPr>
        <w:ind w:left="1134" w:hanging="425"/>
        <w:jc w:val="both"/>
        <w:rPr>
          <w:color w:val="000000"/>
          <w:sz w:val="24"/>
          <w:szCs w:val="24"/>
        </w:rPr>
      </w:pPr>
      <w:r>
        <w:rPr>
          <w:color w:val="000000"/>
          <w:sz w:val="24"/>
          <w:szCs w:val="24"/>
        </w:rPr>
        <w:t>realizacja wszystkich innych zadań zleconych przez dyrektora przedszkola, wynikających z bieżącej działalności placówki.</w:t>
      </w:r>
    </w:p>
    <w:p w:rsidR="00790989" w:rsidRPr="000475C7" w:rsidRDefault="00790989" w:rsidP="00790989">
      <w:pPr>
        <w:numPr>
          <w:ilvl w:val="0"/>
          <w:numId w:val="31"/>
        </w:numPr>
        <w:ind w:left="1134" w:hanging="425"/>
        <w:jc w:val="both"/>
        <w:rPr>
          <w:color w:val="000000"/>
          <w:sz w:val="24"/>
          <w:szCs w:val="24"/>
        </w:rPr>
      </w:pPr>
      <w:r w:rsidRPr="000475C7">
        <w:rPr>
          <w:color w:val="000000"/>
          <w:sz w:val="24"/>
          <w:szCs w:val="24"/>
        </w:rPr>
        <w:t>Wybranie programu wychowania przedszkolnego, opracowanie własnego lub zmodyfikowanie programów innych autorów.</w:t>
      </w:r>
    </w:p>
    <w:p w:rsidR="00790989" w:rsidRPr="00551CD2" w:rsidRDefault="00790989" w:rsidP="00790989">
      <w:pPr>
        <w:jc w:val="both"/>
        <w:rPr>
          <w:bCs/>
          <w:color w:val="000000"/>
          <w:sz w:val="24"/>
          <w:szCs w:val="24"/>
        </w:rPr>
      </w:pPr>
    </w:p>
    <w:p w:rsidR="00790989" w:rsidRDefault="00790989" w:rsidP="00790989">
      <w:pPr>
        <w:jc w:val="center"/>
        <w:rPr>
          <w:b/>
          <w:bCs/>
          <w:color w:val="000000"/>
          <w:sz w:val="24"/>
          <w:szCs w:val="24"/>
        </w:rPr>
      </w:pPr>
      <w:r>
        <w:rPr>
          <w:b/>
          <w:bCs/>
          <w:color w:val="000000"/>
          <w:sz w:val="24"/>
          <w:szCs w:val="24"/>
        </w:rPr>
        <w:t>§ 27</w:t>
      </w:r>
    </w:p>
    <w:p w:rsidR="00790989" w:rsidRDefault="00790989" w:rsidP="00790989">
      <w:pPr>
        <w:jc w:val="both"/>
        <w:rPr>
          <w:color w:val="000000"/>
          <w:sz w:val="24"/>
          <w:szCs w:val="24"/>
        </w:rPr>
      </w:pPr>
    </w:p>
    <w:p w:rsidR="00790989" w:rsidRDefault="00790989" w:rsidP="00790989">
      <w:pPr>
        <w:jc w:val="both"/>
        <w:rPr>
          <w:color w:val="000000"/>
          <w:sz w:val="24"/>
          <w:szCs w:val="24"/>
        </w:rPr>
      </w:pPr>
      <w:r>
        <w:rPr>
          <w:color w:val="000000"/>
          <w:sz w:val="24"/>
          <w:szCs w:val="24"/>
        </w:rPr>
        <w:t>1. Nauczyciel otacza indywidualną opieką każdego ze swoich wychowanków i utrzymuje kontakt z ich rodzicami w celu:</w:t>
      </w:r>
    </w:p>
    <w:p w:rsidR="00790989" w:rsidRDefault="00790989" w:rsidP="00790989">
      <w:pPr>
        <w:ind w:left="1276" w:hanging="425"/>
        <w:jc w:val="both"/>
        <w:rPr>
          <w:color w:val="000000"/>
          <w:sz w:val="24"/>
          <w:szCs w:val="24"/>
        </w:rPr>
      </w:pPr>
      <w:r>
        <w:rPr>
          <w:color w:val="000000"/>
          <w:sz w:val="24"/>
          <w:szCs w:val="24"/>
        </w:rPr>
        <w:t>1) poznania i ustalenia potrzeb rozwojowych ich dzieci,</w:t>
      </w:r>
    </w:p>
    <w:p w:rsidR="00790989" w:rsidRDefault="00790989" w:rsidP="00790989">
      <w:pPr>
        <w:ind w:left="1276" w:hanging="425"/>
        <w:jc w:val="both"/>
        <w:rPr>
          <w:color w:val="000000"/>
          <w:sz w:val="24"/>
          <w:szCs w:val="24"/>
        </w:rPr>
      </w:pPr>
      <w:r>
        <w:rPr>
          <w:color w:val="000000"/>
          <w:sz w:val="24"/>
          <w:szCs w:val="24"/>
        </w:rPr>
        <w:t>2) ustalenia form pomocy w działaniach wychowawczych wobec dzieci,</w:t>
      </w:r>
    </w:p>
    <w:p w:rsidR="00790989" w:rsidRDefault="00790989" w:rsidP="00790989">
      <w:pPr>
        <w:ind w:left="1276" w:hanging="425"/>
        <w:jc w:val="both"/>
        <w:rPr>
          <w:color w:val="000000"/>
          <w:sz w:val="24"/>
          <w:szCs w:val="24"/>
        </w:rPr>
      </w:pPr>
      <w:r>
        <w:rPr>
          <w:color w:val="000000"/>
          <w:sz w:val="24"/>
          <w:szCs w:val="24"/>
        </w:rPr>
        <w:t>3) włączenia ich w działalność przedszkola.</w:t>
      </w:r>
    </w:p>
    <w:p w:rsidR="00790989" w:rsidRDefault="00790989" w:rsidP="00790989">
      <w:pPr>
        <w:jc w:val="both"/>
        <w:rPr>
          <w:color w:val="000000"/>
          <w:sz w:val="24"/>
          <w:szCs w:val="24"/>
        </w:rPr>
      </w:pPr>
      <w:r>
        <w:rPr>
          <w:color w:val="000000"/>
          <w:sz w:val="24"/>
          <w:szCs w:val="24"/>
        </w:rPr>
        <w:t> </w:t>
      </w:r>
    </w:p>
    <w:p w:rsidR="00790989" w:rsidRDefault="00790989" w:rsidP="00790989">
      <w:pPr>
        <w:jc w:val="center"/>
        <w:rPr>
          <w:b/>
          <w:bCs/>
          <w:color w:val="000000"/>
          <w:sz w:val="24"/>
          <w:szCs w:val="24"/>
        </w:rPr>
      </w:pPr>
      <w:r>
        <w:rPr>
          <w:b/>
          <w:bCs/>
          <w:color w:val="000000"/>
          <w:sz w:val="24"/>
          <w:szCs w:val="24"/>
        </w:rPr>
        <w:t>§ 28</w:t>
      </w:r>
    </w:p>
    <w:p w:rsidR="00790989" w:rsidRDefault="00790989" w:rsidP="00790989">
      <w:pPr>
        <w:jc w:val="both"/>
        <w:rPr>
          <w:color w:val="000000"/>
          <w:sz w:val="24"/>
          <w:szCs w:val="24"/>
        </w:rPr>
      </w:pPr>
    </w:p>
    <w:p w:rsidR="00790989" w:rsidRDefault="00790989" w:rsidP="00790989">
      <w:pPr>
        <w:jc w:val="both"/>
        <w:rPr>
          <w:b/>
          <w:bCs/>
          <w:color w:val="000000"/>
          <w:sz w:val="24"/>
          <w:szCs w:val="24"/>
        </w:rPr>
      </w:pPr>
      <w:r>
        <w:rPr>
          <w:color w:val="000000"/>
          <w:sz w:val="24"/>
          <w:szCs w:val="24"/>
        </w:rPr>
        <w:t>1. Nauczyciel ma prawo korzystać w swojej pracy z pomocy merytorycznej i metodycznej ze strony dyrektora, rady pedagogicznej, wyspecjalizowanych placówek i instytucji naukowo-oświatowych.</w:t>
      </w:r>
    </w:p>
    <w:p w:rsidR="00790989" w:rsidRDefault="00790989" w:rsidP="00790989">
      <w:pPr>
        <w:jc w:val="center"/>
        <w:rPr>
          <w:b/>
          <w:bCs/>
          <w:color w:val="000000"/>
          <w:sz w:val="24"/>
          <w:szCs w:val="24"/>
        </w:rPr>
      </w:pPr>
      <w:r>
        <w:rPr>
          <w:b/>
          <w:bCs/>
          <w:color w:val="000000"/>
          <w:sz w:val="24"/>
          <w:szCs w:val="24"/>
        </w:rPr>
        <w:t>§ 29</w:t>
      </w:r>
    </w:p>
    <w:p w:rsidR="00790989" w:rsidRDefault="00790989" w:rsidP="00790989">
      <w:pPr>
        <w:jc w:val="both"/>
        <w:rPr>
          <w:color w:val="000000"/>
          <w:sz w:val="24"/>
          <w:szCs w:val="24"/>
        </w:rPr>
      </w:pPr>
    </w:p>
    <w:p w:rsidR="00790989" w:rsidRDefault="00790989" w:rsidP="00790989">
      <w:pPr>
        <w:numPr>
          <w:ilvl w:val="0"/>
          <w:numId w:val="8"/>
        </w:numPr>
        <w:overflowPunct/>
        <w:autoSpaceDE/>
        <w:jc w:val="both"/>
        <w:textAlignment w:val="auto"/>
        <w:rPr>
          <w:color w:val="000000"/>
          <w:sz w:val="24"/>
          <w:szCs w:val="24"/>
        </w:rPr>
      </w:pPr>
      <w:r>
        <w:rPr>
          <w:color w:val="000000"/>
          <w:sz w:val="24"/>
          <w:szCs w:val="24"/>
        </w:rPr>
        <w:t>W przedszkolu zatrudnieni są pracownicy obsługi na stanowiskach:</w:t>
      </w:r>
    </w:p>
    <w:p w:rsidR="00790989" w:rsidRDefault="00790989" w:rsidP="00790989">
      <w:pPr>
        <w:overflowPunct/>
        <w:autoSpaceDE/>
        <w:jc w:val="both"/>
        <w:textAlignment w:val="auto"/>
        <w:rPr>
          <w:color w:val="000000"/>
          <w:sz w:val="24"/>
          <w:szCs w:val="24"/>
        </w:rPr>
      </w:pPr>
      <w:r>
        <w:rPr>
          <w:color w:val="000000"/>
          <w:sz w:val="24"/>
          <w:szCs w:val="24"/>
        </w:rPr>
        <w:tab/>
        <w:t>1) pomoc nauczycielki,</w:t>
      </w:r>
    </w:p>
    <w:p w:rsidR="00790989" w:rsidRDefault="00790989" w:rsidP="00790989">
      <w:pPr>
        <w:overflowPunct/>
        <w:autoSpaceDE/>
        <w:jc w:val="both"/>
        <w:textAlignment w:val="auto"/>
        <w:rPr>
          <w:color w:val="000000"/>
          <w:sz w:val="24"/>
          <w:szCs w:val="24"/>
        </w:rPr>
      </w:pPr>
      <w:r>
        <w:rPr>
          <w:color w:val="000000"/>
          <w:sz w:val="24"/>
          <w:szCs w:val="24"/>
        </w:rPr>
        <w:tab/>
        <w:t>2) woźna oddziałowa</w:t>
      </w:r>
    </w:p>
    <w:p w:rsidR="00790989" w:rsidRDefault="00FA01B3" w:rsidP="00FA01B3">
      <w:pPr>
        <w:overflowPunct/>
        <w:autoSpaceDE/>
        <w:jc w:val="both"/>
        <w:textAlignment w:val="auto"/>
        <w:rPr>
          <w:color w:val="000000"/>
          <w:sz w:val="24"/>
          <w:szCs w:val="24"/>
        </w:rPr>
      </w:pPr>
      <w:r>
        <w:rPr>
          <w:color w:val="000000"/>
          <w:sz w:val="24"/>
          <w:szCs w:val="24"/>
        </w:rPr>
        <w:t xml:space="preserve">            3) </w:t>
      </w:r>
      <w:r w:rsidR="00790989">
        <w:rPr>
          <w:color w:val="000000"/>
          <w:sz w:val="24"/>
          <w:szCs w:val="24"/>
        </w:rPr>
        <w:t>kucharka</w:t>
      </w:r>
    </w:p>
    <w:p w:rsidR="00FA01B3" w:rsidRDefault="00FA01B3" w:rsidP="00FA01B3">
      <w:pPr>
        <w:overflowPunct/>
        <w:autoSpaceDE/>
        <w:jc w:val="both"/>
        <w:textAlignment w:val="auto"/>
        <w:rPr>
          <w:color w:val="000000"/>
          <w:sz w:val="24"/>
          <w:szCs w:val="24"/>
        </w:rPr>
      </w:pPr>
      <w:r>
        <w:rPr>
          <w:color w:val="000000"/>
          <w:sz w:val="24"/>
          <w:szCs w:val="24"/>
        </w:rPr>
        <w:t xml:space="preserve">            4) intendentka</w:t>
      </w:r>
    </w:p>
    <w:p w:rsidR="00FA01B3" w:rsidRDefault="00FA01B3" w:rsidP="00FA01B3">
      <w:pPr>
        <w:overflowPunct/>
        <w:autoSpaceDE/>
        <w:jc w:val="both"/>
        <w:textAlignment w:val="auto"/>
        <w:rPr>
          <w:color w:val="000000"/>
          <w:sz w:val="24"/>
          <w:szCs w:val="24"/>
        </w:rPr>
      </w:pPr>
      <w:r>
        <w:rPr>
          <w:color w:val="000000"/>
          <w:sz w:val="24"/>
          <w:szCs w:val="24"/>
        </w:rPr>
        <w:t xml:space="preserve">            5) księgowa</w:t>
      </w:r>
    </w:p>
    <w:p w:rsidR="00FA01B3" w:rsidRDefault="00FA01B3" w:rsidP="00FA01B3">
      <w:pPr>
        <w:overflowPunct/>
        <w:autoSpaceDE/>
        <w:jc w:val="both"/>
        <w:textAlignment w:val="auto"/>
        <w:rPr>
          <w:color w:val="000000"/>
          <w:sz w:val="24"/>
          <w:szCs w:val="24"/>
        </w:rPr>
      </w:pPr>
      <w:r>
        <w:rPr>
          <w:color w:val="000000"/>
          <w:sz w:val="24"/>
          <w:szCs w:val="24"/>
        </w:rPr>
        <w:t xml:space="preserve">            6) pracownik gospodarczy</w:t>
      </w:r>
    </w:p>
    <w:p w:rsidR="00790989" w:rsidRDefault="00790989" w:rsidP="00FA01B3">
      <w:pPr>
        <w:overflowPunct/>
        <w:autoSpaceDE/>
        <w:ind w:left="1440"/>
        <w:jc w:val="center"/>
        <w:textAlignment w:val="auto"/>
        <w:rPr>
          <w:color w:val="000000"/>
          <w:sz w:val="24"/>
          <w:szCs w:val="24"/>
        </w:rPr>
      </w:pPr>
      <w:r>
        <w:rPr>
          <w:color w:val="000000"/>
          <w:sz w:val="24"/>
          <w:szCs w:val="24"/>
        </w:rPr>
        <w:lastRenderedPageBreak/>
        <w:t>26</w:t>
      </w:r>
    </w:p>
    <w:p w:rsidR="00790989" w:rsidRDefault="00790989" w:rsidP="00790989">
      <w:pPr>
        <w:overflowPunct/>
        <w:autoSpaceDE/>
        <w:ind w:left="1440"/>
        <w:jc w:val="center"/>
        <w:textAlignment w:val="auto"/>
        <w:rPr>
          <w:color w:val="000000"/>
          <w:sz w:val="24"/>
          <w:szCs w:val="24"/>
        </w:rPr>
      </w:pPr>
    </w:p>
    <w:p w:rsidR="00790989" w:rsidRDefault="00790989" w:rsidP="00790989">
      <w:pPr>
        <w:numPr>
          <w:ilvl w:val="0"/>
          <w:numId w:val="8"/>
        </w:numPr>
        <w:overflowPunct/>
        <w:autoSpaceDE/>
        <w:jc w:val="both"/>
        <w:textAlignment w:val="auto"/>
        <w:rPr>
          <w:color w:val="000000"/>
          <w:sz w:val="24"/>
          <w:szCs w:val="24"/>
        </w:rPr>
      </w:pPr>
      <w:r>
        <w:rPr>
          <w:color w:val="000000"/>
          <w:sz w:val="24"/>
          <w:szCs w:val="24"/>
        </w:rPr>
        <w:t xml:space="preserve">Liczbę pracowników obsługi na wniosek dyrektora zatwierdza organ prowadzący przedszkole.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8"/>
        </w:numPr>
        <w:overflowPunct/>
        <w:autoSpaceDE/>
        <w:jc w:val="both"/>
        <w:textAlignment w:val="auto"/>
        <w:rPr>
          <w:color w:val="000000"/>
          <w:sz w:val="24"/>
          <w:szCs w:val="24"/>
        </w:rPr>
      </w:pPr>
      <w:r>
        <w:rPr>
          <w:color w:val="000000"/>
          <w:sz w:val="24"/>
          <w:szCs w:val="24"/>
        </w:rPr>
        <w:t>Dopuszcza się możliwość łączenia stanowisk pracowników obsługi.</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8"/>
        </w:numPr>
        <w:overflowPunct/>
        <w:autoSpaceDE/>
        <w:jc w:val="both"/>
        <w:textAlignment w:val="auto"/>
        <w:rPr>
          <w:color w:val="000000"/>
          <w:sz w:val="24"/>
          <w:szCs w:val="24"/>
        </w:rPr>
      </w:pPr>
      <w:r>
        <w:rPr>
          <w:color w:val="000000"/>
          <w:sz w:val="24"/>
          <w:szCs w:val="24"/>
        </w:rPr>
        <w:t xml:space="preserve">Podstawowym zadaniem pracowników wymienionych w ust.1 jest zapewnienie sprawnego działania przedszkola jako instytucji publicznej, utrzymanie obiektu i jego otoczenia w ładzie i czystości. </w:t>
      </w:r>
    </w:p>
    <w:p w:rsidR="00790989" w:rsidRDefault="00790989" w:rsidP="00790989">
      <w:pPr>
        <w:overflowPunct/>
        <w:autoSpaceDE/>
        <w:jc w:val="both"/>
        <w:textAlignment w:val="auto"/>
        <w:rPr>
          <w:color w:val="000000"/>
          <w:sz w:val="24"/>
          <w:szCs w:val="24"/>
        </w:rPr>
      </w:pPr>
    </w:p>
    <w:p w:rsidR="00790989" w:rsidRPr="00077F58" w:rsidRDefault="00790989" w:rsidP="00790989">
      <w:pPr>
        <w:numPr>
          <w:ilvl w:val="0"/>
          <w:numId w:val="8"/>
        </w:numPr>
        <w:overflowPunct/>
        <w:autoSpaceDE/>
        <w:jc w:val="both"/>
        <w:textAlignment w:val="auto"/>
        <w:rPr>
          <w:color w:val="000000"/>
          <w:sz w:val="24"/>
          <w:szCs w:val="24"/>
        </w:rPr>
      </w:pPr>
      <w:r w:rsidRPr="00077F58">
        <w:rPr>
          <w:color w:val="000000"/>
          <w:sz w:val="24"/>
          <w:szCs w:val="24"/>
        </w:rPr>
        <w:t>Pracownicy obsługi podlegają bezpośrednio dyrektorowi przedszkola i współpracują z nauczycielami w zakresie opieki i wychowania dzieci, w tym:</w:t>
      </w:r>
    </w:p>
    <w:p w:rsidR="00790989" w:rsidRDefault="00790989" w:rsidP="00790989">
      <w:pPr>
        <w:ind w:left="1134" w:hanging="425"/>
        <w:jc w:val="both"/>
        <w:rPr>
          <w:color w:val="000000"/>
          <w:sz w:val="24"/>
          <w:szCs w:val="24"/>
        </w:rPr>
      </w:pPr>
      <w:r>
        <w:rPr>
          <w:color w:val="000000"/>
          <w:sz w:val="24"/>
          <w:szCs w:val="24"/>
        </w:rPr>
        <w:t>1) w zakresie opieki nad dziećmi:</w:t>
      </w:r>
    </w:p>
    <w:p w:rsidR="00790989" w:rsidRDefault="00790989" w:rsidP="00790989">
      <w:pPr>
        <w:ind w:left="1440" w:hanging="360"/>
        <w:jc w:val="both"/>
        <w:rPr>
          <w:color w:val="000000"/>
          <w:sz w:val="24"/>
          <w:szCs w:val="24"/>
        </w:rPr>
      </w:pPr>
      <w:r>
        <w:rPr>
          <w:color w:val="000000"/>
          <w:sz w:val="24"/>
          <w:szCs w:val="24"/>
        </w:rPr>
        <w:t>a) pomoc dzieciom w rozbieraniu i ubieraniu się przed ćwiczeniami gimnastycznymi i wyjściem na spacer,</w:t>
      </w:r>
    </w:p>
    <w:p w:rsidR="00790989" w:rsidRDefault="00790989" w:rsidP="00790989">
      <w:pPr>
        <w:ind w:left="1440" w:hanging="360"/>
        <w:jc w:val="both"/>
        <w:rPr>
          <w:color w:val="000000"/>
          <w:sz w:val="24"/>
          <w:szCs w:val="24"/>
        </w:rPr>
      </w:pPr>
      <w:r>
        <w:rPr>
          <w:color w:val="000000"/>
          <w:sz w:val="24"/>
          <w:szCs w:val="24"/>
        </w:rPr>
        <w:t>b) opieka w czasie spacerów i wycieczek,</w:t>
      </w:r>
    </w:p>
    <w:p w:rsidR="00790989" w:rsidRDefault="00790989" w:rsidP="00790989">
      <w:pPr>
        <w:ind w:left="1440" w:hanging="360"/>
        <w:jc w:val="both"/>
        <w:rPr>
          <w:color w:val="000000"/>
          <w:sz w:val="24"/>
          <w:szCs w:val="24"/>
        </w:rPr>
      </w:pPr>
      <w:r>
        <w:rPr>
          <w:color w:val="000000"/>
          <w:sz w:val="24"/>
          <w:szCs w:val="24"/>
        </w:rPr>
        <w:t>c) udział w przygotowywaniu pomocy do zajęć,</w:t>
      </w:r>
    </w:p>
    <w:p w:rsidR="00790989" w:rsidRDefault="00790989" w:rsidP="00790989">
      <w:pPr>
        <w:ind w:left="1440" w:hanging="360"/>
        <w:jc w:val="both"/>
        <w:rPr>
          <w:color w:val="000000"/>
          <w:sz w:val="24"/>
          <w:szCs w:val="24"/>
        </w:rPr>
      </w:pPr>
      <w:r>
        <w:rPr>
          <w:color w:val="000000"/>
          <w:sz w:val="24"/>
          <w:szCs w:val="24"/>
        </w:rPr>
        <w:t xml:space="preserve">d) udział w dekorowaniu </w:t>
      </w:r>
      <w:proofErr w:type="spellStart"/>
      <w:r>
        <w:rPr>
          <w:color w:val="000000"/>
          <w:sz w:val="24"/>
          <w:szCs w:val="24"/>
        </w:rPr>
        <w:t>sal</w:t>
      </w:r>
      <w:proofErr w:type="spellEnd"/>
      <w:r>
        <w:rPr>
          <w:color w:val="000000"/>
          <w:sz w:val="24"/>
          <w:szCs w:val="24"/>
        </w:rPr>
        <w:t>,</w:t>
      </w:r>
    </w:p>
    <w:p w:rsidR="00790989" w:rsidRDefault="00790989" w:rsidP="00790989">
      <w:pPr>
        <w:ind w:left="1440" w:hanging="360"/>
        <w:jc w:val="both"/>
        <w:rPr>
          <w:color w:val="000000"/>
          <w:sz w:val="24"/>
          <w:szCs w:val="24"/>
        </w:rPr>
      </w:pPr>
      <w:r>
        <w:rPr>
          <w:color w:val="000000"/>
          <w:sz w:val="24"/>
          <w:szCs w:val="24"/>
        </w:rPr>
        <w:t>e) sprzątanie po dzieciach mających problemy z kontrolą czynności fizjologicznych, w nagłych rozstrojach zdrowotnych,</w:t>
      </w:r>
    </w:p>
    <w:p w:rsidR="00790989" w:rsidRDefault="00790989" w:rsidP="00790989">
      <w:pPr>
        <w:ind w:left="1440" w:hanging="360"/>
        <w:jc w:val="both"/>
        <w:rPr>
          <w:color w:val="000000"/>
          <w:sz w:val="24"/>
          <w:szCs w:val="24"/>
        </w:rPr>
      </w:pPr>
      <w:r>
        <w:rPr>
          <w:color w:val="000000"/>
          <w:sz w:val="24"/>
          <w:szCs w:val="24"/>
        </w:rPr>
        <w:t>f)  pomoc w innych sytuacjach tego wymagających,</w:t>
      </w:r>
    </w:p>
    <w:p w:rsidR="00790989" w:rsidRDefault="00790989" w:rsidP="00790989">
      <w:pPr>
        <w:ind w:left="1440" w:hanging="360"/>
        <w:jc w:val="both"/>
        <w:rPr>
          <w:color w:val="000000"/>
          <w:sz w:val="24"/>
          <w:szCs w:val="24"/>
        </w:rPr>
      </w:pPr>
      <w:r>
        <w:rPr>
          <w:color w:val="000000"/>
          <w:sz w:val="24"/>
          <w:szCs w:val="24"/>
        </w:rPr>
        <w:t>g) odpowiedzialność za podopiecznych w chwilach krótkotrwałych nieobecności nauczycielek np. podczas rozmowy z rodzicami itp.</w:t>
      </w:r>
    </w:p>
    <w:p w:rsidR="00790989" w:rsidRDefault="00790989" w:rsidP="00790989">
      <w:pPr>
        <w:ind w:left="993" w:hanging="426"/>
        <w:jc w:val="both"/>
        <w:rPr>
          <w:color w:val="000000"/>
          <w:sz w:val="24"/>
          <w:szCs w:val="24"/>
        </w:rPr>
      </w:pPr>
      <w:r>
        <w:rPr>
          <w:color w:val="000000"/>
          <w:sz w:val="24"/>
          <w:szCs w:val="24"/>
        </w:rPr>
        <w:t>2) w zakresie organizacji posiłków:</w:t>
      </w:r>
    </w:p>
    <w:p w:rsidR="00790989" w:rsidRDefault="00790989" w:rsidP="00790989">
      <w:pPr>
        <w:ind w:left="993" w:hanging="426"/>
        <w:jc w:val="both"/>
        <w:rPr>
          <w:color w:val="000000"/>
          <w:sz w:val="24"/>
          <w:szCs w:val="24"/>
        </w:rPr>
      </w:pPr>
      <w:r>
        <w:rPr>
          <w:color w:val="000000"/>
          <w:sz w:val="24"/>
          <w:szCs w:val="24"/>
        </w:rPr>
        <w:t xml:space="preserve">        a) przynoszenie naczyń do sali przed posiłkiem,</w:t>
      </w:r>
    </w:p>
    <w:p w:rsidR="00790989" w:rsidRDefault="00790989" w:rsidP="00790989">
      <w:pPr>
        <w:ind w:left="993" w:hanging="426"/>
        <w:jc w:val="both"/>
        <w:rPr>
          <w:color w:val="000000"/>
          <w:sz w:val="24"/>
          <w:szCs w:val="24"/>
        </w:rPr>
      </w:pPr>
      <w:r>
        <w:rPr>
          <w:color w:val="000000"/>
          <w:sz w:val="24"/>
          <w:szCs w:val="24"/>
        </w:rPr>
        <w:t xml:space="preserve">         b) rozdawanie właściwych porcji dzieciom wg ilości określonych przez normy    </w:t>
      </w:r>
    </w:p>
    <w:p w:rsidR="00790989" w:rsidRDefault="00790989" w:rsidP="00790989">
      <w:pPr>
        <w:ind w:left="993" w:hanging="426"/>
        <w:jc w:val="both"/>
        <w:rPr>
          <w:color w:val="000000"/>
          <w:sz w:val="24"/>
          <w:szCs w:val="24"/>
        </w:rPr>
      </w:pPr>
      <w:r>
        <w:rPr>
          <w:color w:val="000000"/>
          <w:sz w:val="24"/>
          <w:szCs w:val="24"/>
        </w:rPr>
        <w:t xml:space="preserve">            żywieniowe,</w:t>
      </w:r>
    </w:p>
    <w:p w:rsidR="00790989" w:rsidRDefault="00790989" w:rsidP="00790989">
      <w:pPr>
        <w:ind w:left="1440" w:hanging="360"/>
        <w:jc w:val="both"/>
        <w:rPr>
          <w:color w:val="000000"/>
          <w:sz w:val="24"/>
          <w:szCs w:val="24"/>
        </w:rPr>
      </w:pPr>
      <w:r>
        <w:rPr>
          <w:color w:val="000000"/>
          <w:sz w:val="24"/>
          <w:szCs w:val="24"/>
        </w:rPr>
        <w:t>c) dbałość o estetyczne podawanie posiłków,</w:t>
      </w:r>
    </w:p>
    <w:p w:rsidR="00790989" w:rsidRDefault="00790989" w:rsidP="00790989">
      <w:pPr>
        <w:ind w:left="1440" w:hanging="360"/>
        <w:jc w:val="both"/>
        <w:rPr>
          <w:color w:val="000000"/>
          <w:sz w:val="24"/>
          <w:szCs w:val="24"/>
        </w:rPr>
      </w:pPr>
      <w:r>
        <w:rPr>
          <w:color w:val="000000"/>
          <w:sz w:val="24"/>
          <w:szCs w:val="24"/>
        </w:rPr>
        <w:t>d) podawanie dzieciom napojów w ciągu dnia,</w:t>
      </w:r>
    </w:p>
    <w:p w:rsidR="00790989" w:rsidRDefault="00790989" w:rsidP="00790989">
      <w:pPr>
        <w:ind w:left="1440" w:hanging="360"/>
        <w:jc w:val="both"/>
        <w:rPr>
          <w:color w:val="000000"/>
          <w:sz w:val="24"/>
          <w:szCs w:val="24"/>
        </w:rPr>
      </w:pPr>
      <w:r>
        <w:rPr>
          <w:color w:val="000000"/>
          <w:sz w:val="24"/>
          <w:szCs w:val="24"/>
        </w:rPr>
        <w:t>e) pomoc przy karmieniu dzieci słabo jedzących,</w:t>
      </w:r>
    </w:p>
    <w:p w:rsidR="00790989" w:rsidRDefault="00790989" w:rsidP="00790989">
      <w:pPr>
        <w:ind w:left="1440" w:hanging="360"/>
        <w:jc w:val="both"/>
        <w:rPr>
          <w:color w:val="000000"/>
          <w:sz w:val="24"/>
          <w:szCs w:val="24"/>
        </w:rPr>
      </w:pPr>
      <w:r>
        <w:rPr>
          <w:color w:val="000000"/>
          <w:sz w:val="24"/>
          <w:szCs w:val="24"/>
        </w:rPr>
        <w:t>f) przestrzeganie zasad dobrej praktyki w zakresie higieny.</w:t>
      </w:r>
    </w:p>
    <w:p w:rsidR="00790989" w:rsidRDefault="00790989" w:rsidP="00790989">
      <w:pPr>
        <w:ind w:left="851" w:hanging="284"/>
        <w:jc w:val="both"/>
        <w:rPr>
          <w:color w:val="000000"/>
          <w:sz w:val="24"/>
          <w:szCs w:val="24"/>
        </w:rPr>
      </w:pPr>
      <w:r>
        <w:rPr>
          <w:color w:val="000000"/>
          <w:sz w:val="24"/>
          <w:szCs w:val="24"/>
        </w:rPr>
        <w:t>3) w zakresie przestrzegania zasad bhp:</w:t>
      </w:r>
    </w:p>
    <w:p w:rsidR="00790989" w:rsidRDefault="00790989" w:rsidP="00790989">
      <w:pPr>
        <w:ind w:left="1440" w:hanging="360"/>
        <w:jc w:val="both"/>
        <w:rPr>
          <w:color w:val="000000"/>
          <w:sz w:val="24"/>
          <w:szCs w:val="24"/>
        </w:rPr>
      </w:pPr>
      <w:r>
        <w:rPr>
          <w:color w:val="000000"/>
          <w:sz w:val="24"/>
          <w:szCs w:val="24"/>
        </w:rPr>
        <w:t>a) odpowiednie zabezpieczenie przed dziećmi produktów chemicznych pobranych do utrzymania czystości, oszczędne gospodarowanie nimi, zgodnie z opracowanymi procedurami,</w:t>
      </w:r>
    </w:p>
    <w:p w:rsidR="00790989" w:rsidRDefault="00790989" w:rsidP="00790989">
      <w:pPr>
        <w:ind w:left="1440" w:hanging="360"/>
        <w:jc w:val="both"/>
        <w:rPr>
          <w:color w:val="000000"/>
          <w:sz w:val="24"/>
          <w:szCs w:val="24"/>
        </w:rPr>
      </w:pPr>
      <w:r>
        <w:rPr>
          <w:color w:val="000000"/>
          <w:sz w:val="24"/>
          <w:szCs w:val="24"/>
        </w:rPr>
        <w:t>b) pomoc przy zakupie pomocy, sprzętów, zabawek i innych artykułów niezbędnych do funkcjonowania przedszkola,</w:t>
      </w:r>
    </w:p>
    <w:p w:rsidR="00790989" w:rsidRDefault="00790989" w:rsidP="00790989">
      <w:pPr>
        <w:ind w:left="1440" w:hanging="360"/>
        <w:jc w:val="both"/>
        <w:rPr>
          <w:color w:val="000000"/>
          <w:sz w:val="24"/>
          <w:szCs w:val="24"/>
        </w:rPr>
      </w:pPr>
      <w:r>
        <w:rPr>
          <w:color w:val="000000"/>
          <w:sz w:val="24"/>
          <w:szCs w:val="24"/>
        </w:rPr>
        <w:t>c) właściwe reagowanie na niebezpieczne zachowania podopiecznych,</w:t>
      </w:r>
    </w:p>
    <w:p w:rsidR="00790989" w:rsidRDefault="00790989" w:rsidP="00790989">
      <w:pPr>
        <w:ind w:left="1440" w:hanging="360"/>
        <w:jc w:val="both"/>
        <w:rPr>
          <w:color w:val="000000"/>
          <w:sz w:val="24"/>
          <w:szCs w:val="24"/>
        </w:rPr>
      </w:pPr>
      <w:r>
        <w:rPr>
          <w:color w:val="000000"/>
          <w:sz w:val="24"/>
          <w:szCs w:val="24"/>
        </w:rPr>
        <w:t>d) pomoc przy odprowadzaniu i przyprowadzaniu dzieci dojeżdżających</w:t>
      </w:r>
    </w:p>
    <w:p w:rsidR="00790989" w:rsidRDefault="00790989" w:rsidP="00790989">
      <w:pPr>
        <w:ind w:left="1440" w:hanging="360"/>
        <w:jc w:val="both"/>
        <w:rPr>
          <w:color w:val="000000"/>
          <w:sz w:val="24"/>
          <w:szCs w:val="24"/>
        </w:rPr>
      </w:pPr>
      <w:r>
        <w:rPr>
          <w:color w:val="000000"/>
          <w:sz w:val="24"/>
          <w:szCs w:val="24"/>
        </w:rPr>
        <w:t xml:space="preserve">    zwierzchnikowi,</w:t>
      </w:r>
    </w:p>
    <w:p w:rsidR="00790989" w:rsidRDefault="00790989" w:rsidP="00790989">
      <w:pPr>
        <w:ind w:left="1440" w:hanging="360"/>
        <w:jc w:val="both"/>
        <w:rPr>
          <w:color w:val="000000"/>
          <w:sz w:val="24"/>
          <w:szCs w:val="24"/>
        </w:rPr>
      </w:pPr>
      <w:r>
        <w:rPr>
          <w:color w:val="000000"/>
          <w:sz w:val="24"/>
          <w:szCs w:val="24"/>
        </w:rPr>
        <w:t xml:space="preserve"> e) zgłaszanie zwierzchnikowi wszelkich zagrożeń i uszkodzeń sprzętu,</w:t>
      </w:r>
    </w:p>
    <w:p w:rsidR="00790989" w:rsidRDefault="00790989" w:rsidP="00790989">
      <w:pPr>
        <w:ind w:left="1440" w:hanging="360"/>
        <w:jc w:val="both"/>
        <w:rPr>
          <w:color w:val="000000"/>
          <w:sz w:val="24"/>
          <w:szCs w:val="24"/>
        </w:rPr>
      </w:pPr>
      <w:r>
        <w:rPr>
          <w:color w:val="000000"/>
          <w:sz w:val="24"/>
          <w:szCs w:val="24"/>
        </w:rPr>
        <w:t xml:space="preserve"> f) monitorowanie obiektu pod kątem pojawiania się osób postronnych,</w:t>
      </w:r>
    </w:p>
    <w:p w:rsidR="00790989" w:rsidRDefault="00790989" w:rsidP="00790989">
      <w:pPr>
        <w:ind w:left="1440" w:hanging="360"/>
        <w:jc w:val="both"/>
        <w:rPr>
          <w:color w:val="000000"/>
          <w:sz w:val="24"/>
          <w:szCs w:val="24"/>
        </w:rPr>
      </w:pPr>
      <w:r>
        <w:rPr>
          <w:color w:val="000000"/>
          <w:sz w:val="24"/>
          <w:szCs w:val="24"/>
        </w:rPr>
        <w:t xml:space="preserve"> g) utrzymywanie rewirów wyznaczonych do sprzątania w należytej czystości.</w:t>
      </w:r>
    </w:p>
    <w:p w:rsidR="00790989" w:rsidRDefault="00790989" w:rsidP="00790989">
      <w:pPr>
        <w:jc w:val="both"/>
        <w:rPr>
          <w:color w:val="000000"/>
          <w:sz w:val="24"/>
          <w:szCs w:val="24"/>
        </w:rPr>
      </w:pPr>
      <w:r>
        <w:rPr>
          <w:color w:val="000000"/>
          <w:sz w:val="24"/>
          <w:szCs w:val="24"/>
        </w:rPr>
        <w:t> </w:t>
      </w:r>
    </w:p>
    <w:p w:rsidR="00790989" w:rsidRDefault="00790989" w:rsidP="00790989">
      <w:pPr>
        <w:numPr>
          <w:ilvl w:val="0"/>
          <w:numId w:val="18"/>
        </w:numPr>
        <w:overflowPunct/>
        <w:autoSpaceDE/>
        <w:jc w:val="both"/>
        <w:textAlignment w:val="auto"/>
        <w:rPr>
          <w:color w:val="000000"/>
          <w:sz w:val="24"/>
          <w:szCs w:val="24"/>
        </w:rPr>
      </w:pPr>
      <w:r>
        <w:rPr>
          <w:color w:val="000000"/>
          <w:sz w:val="24"/>
          <w:szCs w:val="24"/>
        </w:rPr>
        <w:t xml:space="preserve">Szczegółowy zakres obowiązków pracowników wymienionych w ust.1 ustala dyrektor przedszkola. </w:t>
      </w:r>
    </w:p>
    <w:p w:rsidR="00790989" w:rsidRDefault="00790989" w:rsidP="00790989">
      <w:pPr>
        <w:overflowPunct/>
        <w:autoSpaceDE/>
        <w:jc w:val="both"/>
        <w:textAlignment w:val="auto"/>
        <w:rPr>
          <w:color w:val="000000"/>
          <w:sz w:val="24"/>
          <w:szCs w:val="24"/>
        </w:rPr>
      </w:pPr>
    </w:p>
    <w:p w:rsidR="00790989" w:rsidRDefault="00790989" w:rsidP="00790989">
      <w:pPr>
        <w:numPr>
          <w:ilvl w:val="0"/>
          <w:numId w:val="18"/>
        </w:numPr>
        <w:overflowPunct/>
        <w:autoSpaceDE/>
        <w:jc w:val="both"/>
        <w:textAlignment w:val="auto"/>
        <w:rPr>
          <w:color w:val="000000"/>
          <w:sz w:val="24"/>
          <w:szCs w:val="24"/>
        </w:rPr>
      </w:pPr>
      <w:r>
        <w:rPr>
          <w:color w:val="000000"/>
          <w:sz w:val="24"/>
          <w:szCs w:val="24"/>
        </w:rPr>
        <w:t xml:space="preserve">Stosunek pracy pracowników obsługi regulują odrębne przepisy. </w:t>
      </w:r>
    </w:p>
    <w:p w:rsidR="00790989" w:rsidRDefault="00790989" w:rsidP="00790989">
      <w:pPr>
        <w:overflowPunct/>
        <w:autoSpaceDE/>
        <w:ind w:left="720" w:hanging="360"/>
        <w:jc w:val="center"/>
        <w:textAlignment w:val="auto"/>
        <w:rPr>
          <w:color w:val="000000"/>
          <w:sz w:val="24"/>
          <w:szCs w:val="24"/>
        </w:rPr>
      </w:pPr>
    </w:p>
    <w:p w:rsidR="00790989" w:rsidRDefault="00790989" w:rsidP="00790989">
      <w:pPr>
        <w:overflowPunct/>
        <w:autoSpaceDE/>
        <w:ind w:left="720" w:hanging="360"/>
        <w:jc w:val="center"/>
        <w:textAlignment w:val="auto"/>
        <w:rPr>
          <w:color w:val="000000"/>
          <w:sz w:val="24"/>
          <w:szCs w:val="24"/>
        </w:rPr>
      </w:pPr>
      <w:r>
        <w:rPr>
          <w:color w:val="000000"/>
          <w:sz w:val="24"/>
          <w:szCs w:val="24"/>
        </w:rPr>
        <w:lastRenderedPageBreak/>
        <w:t>27</w:t>
      </w:r>
    </w:p>
    <w:p w:rsidR="00790989" w:rsidRDefault="00790989" w:rsidP="00790989">
      <w:pPr>
        <w:overflowPunct/>
        <w:autoSpaceDE/>
        <w:ind w:left="720" w:hanging="360"/>
        <w:jc w:val="center"/>
        <w:textAlignment w:val="auto"/>
        <w:rPr>
          <w:color w:val="000000"/>
          <w:sz w:val="24"/>
          <w:szCs w:val="24"/>
        </w:rPr>
      </w:pPr>
    </w:p>
    <w:p w:rsidR="00790989" w:rsidRDefault="00790989" w:rsidP="00790989">
      <w:pPr>
        <w:jc w:val="center"/>
        <w:rPr>
          <w:b/>
          <w:bCs/>
          <w:color w:val="000000"/>
          <w:sz w:val="24"/>
          <w:szCs w:val="24"/>
        </w:rPr>
      </w:pPr>
      <w:r>
        <w:rPr>
          <w:b/>
          <w:bCs/>
          <w:color w:val="000000"/>
          <w:sz w:val="24"/>
          <w:szCs w:val="24"/>
        </w:rPr>
        <w:t>ROZDZIAŁ VIII</w:t>
      </w:r>
    </w:p>
    <w:p w:rsidR="00790989" w:rsidRDefault="00790989" w:rsidP="00790989">
      <w:pPr>
        <w:jc w:val="center"/>
        <w:rPr>
          <w:color w:val="000000"/>
          <w:sz w:val="24"/>
          <w:szCs w:val="24"/>
        </w:rPr>
      </w:pPr>
    </w:p>
    <w:p w:rsidR="00790989" w:rsidRDefault="00790989" w:rsidP="00790989">
      <w:pPr>
        <w:jc w:val="center"/>
        <w:rPr>
          <w:b/>
          <w:bCs/>
          <w:color w:val="000000"/>
          <w:sz w:val="28"/>
          <w:szCs w:val="28"/>
        </w:rPr>
      </w:pPr>
      <w:r>
        <w:rPr>
          <w:b/>
          <w:bCs/>
          <w:color w:val="000000"/>
          <w:sz w:val="28"/>
          <w:szCs w:val="28"/>
        </w:rPr>
        <w:t>Postanowienia końcowe</w:t>
      </w:r>
    </w:p>
    <w:p w:rsidR="00790989" w:rsidRDefault="00790989" w:rsidP="00790989">
      <w:pPr>
        <w:ind w:firstLine="297"/>
        <w:jc w:val="center"/>
        <w:rPr>
          <w:color w:val="000000"/>
          <w:sz w:val="24"/>
          <w:szCs w:val="24"/>
        </w:rPr>
      </w:pPr>
    </w:p>
    <w:p w:rsidR="00790989" w:rsidRDefault="00790989" w:rsidP="00790989">
      <w:pPr>
        <w:jc w:val="center"/>
        <w:rPr>
          <w:b/>
          <w:bCs/>
          <w:color w:val="000000"/>
          <w:sz w:val="24"/>
          <w:szCs w:val="24"/>
        </w:rPr>
      </w:pPr>
      <w:r>
        <w:rPr>
          <w:b/>
          <w:bCs/>
          <w:color w:val="000000"/>
          <w:sz w:val="24"/>
          <w:szCs w:val="24"/>
        </w:rPr>
        <w:t>§ 30</w:t>
      </w:r>
    </w:p>
    <w:p w:rsidR="00790989" w:rsidRDefault="00790989" w:rsidP="00790989">
      <w:pPr>
        <w:jc w:val="center"/>
        <w:rPr>
          <w:color w:val="000000"/>
          <w:sz w:val="24"/>
          <w:szCs w:val="24"/>
        </w:rPr>
      </w:pPr>
    </w:p>
    <w:p w:rsidR="00790989" w:rsidRDefault="00790989" w:rsidP="00790989">
      <w:pPr>
        <w:jc w:val="both"/>
        <w:rPr>
          <w:color w:val="000000"/>
          <w:sz w:val="24"/>
          <w:szCs w:val="24"/>
        </w:rPr>
      </w:pPr>
      <w:r>
        <w:rPr>
          <w:color w:val="000000"/>
          <w:sz w:val="24"/>
          <w:szCs w:val="24"/>
        </w:rPr>
        <w:t>1. Statut obowiązuje w równym stopniu wszystkich członków społeczności przedszkolnej - dyrektora, nauczycieli, pracowników obsługi, rodziców i dzieci. </w:t>
      </w:r>
    </w:p>
    <w:p w:rsidR="00790989" w:rsidRDefault="00790989" w:rsidP="00790989">
      <w:pPr>
        <w:jc w:val="both"/>
        <w:rPr>
          <w:color w:val="000000"/>
          <w:sz w:val="24"/>
          <w:szCs w:val="24"/>
        </w:rPr>
      </w:pPr>
    </w:p>
    <w:p w:rsidR="00790989" w:rsidRDefault="00790989" w:rsidP="00790989">
      <w:pPr>
        <w:jc w:val="both"/>
        <w:rPr>
          <w:color w:val="000000"/>
          <w:sz w:val="24"/>
          <w:szCs w:val="24"/>
        </w:rPr>
      </w:pPr>
      <w:r>
        <w:rPr>
          <w:color w:val="000000"/>
          <w:sz w:val="24"/>
          <w:szCs w:val="24"/>
        </w:rPr>
        <w:t>2. Zmiany w niniejszym statucie są zatwierdzane poprzez uchwały rady pedagogicznej                     w trybie jego uchwalania.</w:t>
      </w:r>
    </w:p>
    <w:p w:rsidR="00790989" w:rsidRDefault="00790989" w:rsidP="00790989">
      <w:pPr>
        <w:jc w:val="both"/>
        <w:rPr>
          <w:b/>
          <w:bCs/>
          <w:color w:val="000000"/>
          <w:sz w:val="24"/>
          <w:szCs w:val="24"/>
        </w:rPr>
      </w:pPr>
      <w:r>
        <w:rPr>
          <w:color w:val="000000"/>
          <w:sz w:val="24"/>
          <w:szCs w:val="24"/>
        </w:rPr>
        <w:t xml:space="preserve">                                                                       </w:t>
      </w:r>
      <w:r>
        <w:rPr>
          <w:b/>
          <w:bCs/>
          <w:color w:val="000000"/>
          <w:sz w:val="24"/>
          <w:szCs w:val="24"/>
        </w:rPr>
        <w:t>§ 31</w:t>
      </w:r>
    </w:p>
    <w:p w:rsidR="00790989" w:rsidRDefault="00790989" w:rsidP="00790989">
      <w:pPr>
        <w:jc w:val="both"/>
        <w:rPr>
          <w:color w:val="000000"/>
          <w:sz w:val="24"/>
          <w:szCs w:val="24"/>
        </w:rPr>
      </w:pPr>
    </w:p>
    <w:p w:rsidR="00790989" w:rsidRDefault="00790989" w:rsidP="00790989">
      <w:pPr>
        <w:jc w:val="both"/>
        <w:rPr>
          <w:color w:val="000000"/>
          <w:sz w:val="24"/>
          <w:szCs w:val="24"/>
        </w:rPr>
      </w:pPr>
      <w:r>
        <w:rPr>
          <w:color w:val="000000"/>
          <w:sz w:val="24"/>
          <w:szCs w:val="24"/>
        </w:rPr>
        <w:t>1. Dla zapewnienia znajomości statutu przez wszystkich zainteresowanych ustala się:</w:t>
      </w:r>
    </w:p>
    <w:p w:rsidR="00790989" w:rsidRDefault="00790989" w:rsidP="00790989">
      <w:pPr>
        <w:ind w:left="993" w:hanging="426"/>
        <w:jc w:val="both"/>
        <w:rPr>
          <w:color w:val="000000"/>
          <w:sz w:val="24"/>
          <w:szCs w:val="24"/>
        </w:rPr>
      </w:pPr>
      <w:r>
        <w:rPr>
          <w:color w:val="000000"/>
          <w:sz w:val="24"/>
          <w:szCs w:val="24"/>
        </w:rPr>
        <w:t>1) zapoznanie z treścią statutu organów kolegialnych przedszkola w trakcie rady pedagogicznej oraz zebrania ogólnego rodziców,</w:t>
      </w:r>
    </w:p>
    <w:p w:rsidR="00790989" w:rsidRDefault="00790989" w:rsidP="00790989">
      <w:pPr>
        <w:ind w:left="993" w:hanging="426"/>
        <w:jc w:val="both"/>
        <w:rPr>
          <w:b/>
          <w:bCs/>
          <w:color w:val="000000"/>
          <w:sz w:val="24"/>
          <w:szCs w:val="24"/>
        </w:rPr>
      </w:pPr>
      <w:r>
        <w:rPr>
          <w:color w:val="000000"/>
          <w:sz w:val="24"/>
          <w:szCs w:val="24"/>
        </w:rPr>
        <w:t>2) udostępnienie zainteresowanym statutu przez dyrektora przedszkola w sposób przyjęty w placówce.</w:t>
      </w:r>
    </w:p>
    <w:p w:rsidR="00790989" w:rsidRDefault="00790989" w:rsidP="00790989">
      <w:pPr>
        <w:jc w:val="both"/>
        <w:rPr>
          <w:b/>
          <w:bCs/>
          <w:color w:val="000000"/>
          <w:sz w:val="24"/>
          <w:szCs w:val="24"/>
        </w:rPr>
      </w:pPr>
    </w:p>
    <w:p w:rsidR="00790989" w:rsidRDefault="00790989" w:rsidP="00790989">
      <w:pPr>
        <w:jc w:val="center"/>
        <w:rPr>
          <w:b/>
          <w:bCs/>
          <w:color w:val="000000"/>
          <w:sz w:val="24"/>
          <w:szCs w:val="24"/>
        </w:rPr>
      </w:pPr>
      <w:r>
        <w:rPr>
          <w:b/>
          <w:bCs/>
          <w:color w:val="000000"/>
          <w:sz w:val="24"/>
          <w:szCs w:val="24"/>
        </w:rPr>
        <w:t>§ 32</w:t>
      </w:r>
    </w:p>
    <w:p w:rsidR="00790989" w:rsidRDefault="00790989" w:rsidP="00790989">
      <w:pPr>
        <w:jc w:val="both"/>
        <w:rPr>
          <w:color w:val="000000"/>
          <w:sz w:val="24"/>
          <w:szCs w:val="24"/>
        </w:rPr>
      </w:pPr>
    </w:p>
    <w:p w:rsidR="00790989" w:rsidRDefault="00790989" w:rsidP="00790989">
      <w:pPr>
        <w:numPr>
          <w:ilvl w:val="0"/>
          <w:numId w:val="16"/>
        </w:numPr>
        <w:jc w:val="both"/>
        <w:rPr>
          <w:color w:val="000000"/>
          <w:sz w:val="24"/>
          <w:szCs w:val="24"/>
        </w:rPr>
      </w:pPr>
      <w:r>
        <w:rPr>
          <w:color w:val="000000"/>
          <w:sz w:val="24"/>
          <w:szCs w:val="24"/>
        </w:rPr>
        <w:t>Podstawą gospodarki finansowej przedszkola jest roczny plan finansowy, którego projekt przygotowuje dyrektor przedszkola i po zaopiniowaniu przez radę pedagogiczną i komitet rodzicielski przedstawia organowi prowadzącemu przedszkole.</w:t>
      </w:r>
    </w:p>
    <w:p w:rsidR="00790989" w:rsidRDefault="00790989" w:rsidP="00790989">
      <w:pPr>
        <w:jc w:val="both"/>
        <w:rPr>
          <w:color w:val="000000"/>
          <w:sz w:val="24"/>
          <w:szCs w:val="24"/>
        </w:rPr>
      </w:pPr>
    </w:p>
    <w:p w:rsidR="00790989" w:rsidRDefault="00790989" w:rsidP="00790989">
      <w:pPr>
        <w:numPr>
          <w:ilvl w:val="0"/>
          <w:numId w:val="16"/>
        </w:numPr>
        <w:jc w:val="both"/>
        <w:rPr>
          <w:color w:val="000000"/>
          <w:sz w:val="24"/>
          <w:szCs w:val="24"/>
        </w:rPr>
      </w:pPr>
      <w:r>
        <w:rPr>
          <w:color w:val="000000"/>
          <w:sz w:val="24"/>
          <w:szCs w:val="24"/>
        </w:rPr>
        <w:t>Plan finansowy zatwierdza Zarząd Gminy Krzemieniewo.</w:t>
      </w:r>
    </w:p>
    <w:p w:rsidR="00790989" w:rsidRDefault="00790989" w:rsidP="00790989">
      <w:pPr>
        <w:jc w:val="both"/>
        <w:rPr>
          <w:color w:val="000000"/>
          <w:sz w:val="24"/>
          <w:szCs w:val="24"/>
        </w:rPr>
      </w:pPr>
    </w:p>
    <w:p w:rsidR="00790989" w:rsidRDefault="00790989" w:rsidP="00790989">
      <w:pPr>
        <w:numPr>
          <w:ilvl w:val="0"/>
          <w:numId w:val="16"/>
        </w:numPr>
        <w:jc w:val="both"/>
        <w:rPr>
          <w:color w:val="000000"/>
          <w:sz w:val="24"/>
          <w:szCs w:val="24"/>
        </w:rPr>
      </w:pPr>
      <w:r>
        <w:rPr>
          <w:color w:val="000000"/>
          <w:sz w:val="24"/>
          <w:szCs w:val="24"/>
        </w:rPr>
        <w:t>Obsługę finansowo – księgową przedszkola prowadzi główny księgowy zatrudniony         w Publicznym Przedszkolu w Krzemieniewie.</w:t>
      </w:r>
    </w:p>
    <w:p w:rsidR="00790989" w:rsidRDefault="00790989" w:rsidP="00790989">
      <w:pPr>
        <w:jc w:val="both"/>
        <w:rPr>
          <w:color w:val="000000"/>
          <w:sz w:val="24"/>
          <w:szCs w:val="24"/>
        </w:rPr>
      </w:pPr>
    </w:p>
    <w:p w:rsidR="00790989" w:rsidRDefault="00790989" w:rsidP="00790989">
      <w:pPr>
        <w:numPr>
          <w:ilvl w:val="0"/>
          <w:numId w:val="16"/>
        </w:numPr>
        <w:jc w:val="both"/>
        <w:rPr>
          <w:color w:val="000000"/>
          <w:sz w:val="24"/>
          <w:szCs w:val="24"/>
        </w:rPr>
      </w:pPr>
      <w:r>
        <w:rPr>
          <w:color w:val="000000"/>
          <w:sz w:val="24"/>
          <w:szCs w:val="24"/>
        </w:rPr>
        <w:t>Zasady gospodarki finansowej i materiałowej przedszkola określają odrębne przepisy.</w:t>
      </w:r>
    </w:p>
    <w:p w:rsidR="00790989" w:rsidRDefault="00790989" w:rsidP="00790989">
      <w:pPr>
        <w:jc w:val="both"/>
        <w:rPr>
          <w:color w:val="000000"/>
          <w:sz w:val="24"/>
          <w:szCs w:val="24"/>
        </w:rPr>
      </w:pPr>
    </w:p>
    <w:p w:rsidR="00790989" w:rsidRDefault="00790989" w:rsidP="00790989">
      <w:pPr>
        <w:numPr>
          <w:ilvl w:val="0"/>
          <w:numId w:val="16"/>
        </w:numPr>
        <w:jc w:val="both"/>
        <w:rPr>
          <w:bCs/>
          <w:color w:val="000000"/>
          <w:sz w:val="24"/>
          <w:szCs w:val="24"/>
        </w:rPr>
      </w:pPr>
      <w:r>
        <w:rPr>
          <w:bCs/>
          <w:color w:val="000000"/>
          <w:sz w:val="24"/>
          <w:szCs w:val="24"/>
        </w:rPr>
        <w:t>Przedszkole prowadzi i przechowuje dokumentację zgodnie z odrębnymi przepisami.</w:t>
      </w:r>
    </w:p>
    <w:p w:rsidR="00790989" w:rsidRDefault="00790989" w:rsidP="00790989">
      <w:pPr>
        <w:jc w:val="both"/>
        <w:rPr>
          <w:color w:val="000000"/>
          <w:sz w:val="24"/>
          <w:szCs w:val="24"/>
        </w:rPr>
      </w:pPr>
      <w:r>
        <w:rPr>
          <w:color w:val="000000"/>
          <w:sz w:val="24"/>
          <w:szCs w:val="24"/>
        </w:rPr>
        <w:t> </w:t>
      </w:r>
    </w:p>
    <w:p w:rsidR="00790989" w:rsidRDefault="00790989" w:rsidP="00790989">
      <w:pPr>
        <w:jc w:val="center"/>
        <w:rPr>
          <w:b/>
          <w:bCs/>
          <w:color w:val="000000"/>
          <w:sz w:val="24"/>
          <w:szCs w:val="24"/>
        </w:rPr>
      </w:pPr>
      <w:r>
        <w:rPr>
          <w:b/>
          <w:bCs/>
          <w:color w:val="000000"/>
          <w:sz w:val="24"/>
          <w:szCs w:val="24"/>
        </w:rPr>
        <w:t>§ 33</w:t>
      </w:r>
    </w:p>
    <w:p w:rsidR="00790989" w:rsidRDefault="00790989" w:rsidP="00790989">
      <w:pPr>
        <w:jc w:val="both"/>
        <w:rPr>
          <w:b/>
          <w:bCs/>
          <w:color w:val="000000"/>
          <w:sz w:val="24"/>
          <w:szCs w:val="24"/>
        </w:rPr>
      </w:pPr>
    </w:p>
    <w:p w:rsidR="00790989" w:rsidRPr="00D77A74" w:rsidRDefault="00790989" w:rsidP="00790989">
      <w:pPr>
        <w:jc w:val="both"/>
        <w:rPr>
          <w:bCs/>
          <w:color w:val="000000"/>
          <w:sz w:val="24"/>
          <w:szCs w:val="24"/>
        </w:rPr>
      </w:pPr>
      <w:r>
        <w:rPr>
          <w:bCs/>
          <w:color w:val="000000"/>
          <w:sz w:val="24"/>
          <w:szCs w:val="24"/>
        </w:rPr>
        <w:t>1.</w:t>
      </w:r>
      <w:r w:rsidRPr="00D77A74">
        <w:rPr>
          <w:bCs/>
          <w:color w:val="000000"/>
          <w:sz w:val="24"/>
          <w:szCs w:val="24"/>
        </w:rPr>
        <w:t xml:space="preserve">Traci moc Statut Publicznego Przedszkola w Krzemieniewie tekst jednolity ze zmianami </w:t>
      </w:r>
      <w:r>
        <w:rPr>
          <w:bCs/>
          <w:color w:val="000000"/>
          <w:sz w:val="24"/>
          <w:szCs w:val="24"/>
        </w:rPr>
        <w:t xml:space="preserve">         z dnia 29.01.2010r.</w:t>
      </w:r>
    </w:p>
    <w:p w:rsidR="00790989" w:rsidRDefault="00790989" w:rsidP="00790989">
      <w:pPr>
        <w:jc w:val="center"/>
        <w:rPr>
          <w:b/>
          <w:bCs/>
          <w:color w:val="000000"/>
          <w:sz w:val="24"/>
          <w:szCs w:val="24"/>
        </w:rPr>
      </w:pPr>
      <w:r>
        <w:rPr>
          <w:b/>
          <w:bCs/>
          <w:color w:val="000000"/>
          <w:sz w:val="24"/>
          <w:szCs w:val="24"/>
        </w:rPr>
        <w:t>§ 34</w:t>
      </w:r>
    </w:p>
    <w:p w:rsidR="00790989" w:rsidRDefault="00790989" w:rsidP="00790989">
      <w:pPr>
        <w:jc w:val="both"/>
        <w:rPr>
          <w:bCs/>
          <w:color w:val="000000"/>
          <w:sz w:val="24"/>
          <w:szCs w:val="24"/>
        </w:rPr>
      </w:pPr>
    </w:p>
    <w:p w:rsidR="00790989" w:rsidRDefault="00790989" w:rsidP="00790989">
      <w:pPr>
        <w:jc w:val="both"/>
        <w:rPr>
          <w:sz w:val="24"/>
          <w:szCs w:val="24"/>
        </w:rPr>
      </w:pPr>
      <w:r>
        <w:rPr>
          <w:color w:val="000000"/>
          <w:sz w:val="24"/>
          <w:szCs w:val="24"/>
        </w:rPr>
        <w:t>1.Niniejszy  Statut wchodzi w życie z dniem uchwalenia.</w:t>
      </w:r>
    </w:p>
    <w:p w:rsidR="00790989" w:rsidRDefault="00790989" w:rsidP="00790989">
      <w:pPr>
        <w:tabs>
          <w:tab w:val="left" w:pos="709"/>
        </w:tabs>
        <w:jc w:val="both"/>
        <w:rPr>
          <w:sz w:val="24"/>
          <w:szCs w:val="24"/>
        </w:rPr>
      </w:pPr>
    </w:p>
    <w:p w:rsidR="00790989" w:rsidRDefault="00790989" w:rsidP="00790989">
      <w:pPr>
        <w:tabs>
          <w:tab w:val="left" w:pos="709"/>
        </w:tabs>
        <w:jc w:val="center"/>
        <w:rPr>
          <w:b/>
          <w:bCs/>
          <w:color w:val="000000"/>
          <w:sz w:val="24"/>
          <w:szCs w:val="24"/>
        </w:rPr>
      </w:pPr>
      <w:r>
        <w:rPr>
          <w:b/>
          <w:bCs/>
          <w:color w:val="000000"/>
          <w:sz w:val="24"/>
          <w:szCs w:val="24"/>
        </w:rPr>
        <w:t>§ 35</w:t>
      </w:r>
    </w:p>
    <w:p w:rsidR="00790989" w:rsidRDefault="00790989" w:rsidP="00790989">
      <w:pPr>
        <w:tabs>
          <w:tab w:val="left" w:pos="709"/>
        </w:tabs>
        <w:jc w:val="center"/>
        <w:rPr>
          <w:b/>
          <w:bCs/>
          <w:color w:val="000000"/>
          <w:sz w:val="24"/>
          <w:szCs w:val="24"/>
        </w:rPr>
      </w:pPr>
    </w:p>
    <w:p w:rsidR="00790989" w:rsidRDefault="00790989" w:rsidP="00790989">
      <w:pPr>
        <w:tabs>
          <w:tab w:val="left" w:pos="709"/>
        </w:tabs>
        <w:jc w:val="both"/>
        <w:rPr>
          <w:sz w:val="24"/>
          <w:szCs w:val="24"/>
        </w:rPr>
      </w:pPr>
      <w:r>
        <w:rPr>
          <w:sz w:val="24"/>
          <w:szCs w:val="24"/>
        </w:rPr>
        <w:t>1.Rada Pedagogiczna uchwałą nr 5</w:t>
      </w:r>
      <w:r w:rsidRPr="00190EA2">
        <w:rPr>
          <w:sz w:val="24"/>
          <w:szCs w:val="24"/>
        </w:rPr>
        <w:t>/0</w:t>
      </w:r>
      <w:r>
        <w:rPr>
          <w:sz w:val="24"/>
          <w:szCs w:val="24"/>
        </w:rPr>
        <w:t>7</w:t>
      </w:r>
      <w:r w:rsidRPr="00190EA2">
        <w:rPr>
          <w:sz w:val="24"/>
          <w:szCs w:val="24"/>
        </w:rPr>
        <w:t>/201</w:t>
      </w:r>
      <w:r>
        <w:rPr>
          <w:sz w:val="24"/>
          <w:szCs w:val="24"/>
        </w:rPr>
        <w:t>5</w:t>
      </w:r>
      <w:r w:rsidRPr="00190EA2">
        <w:rPr>
          <w:sz w:val="24"/>
          <w:szCs w:val="24"/>
        </w:rPr>
        <w:t xml:space="preserve"> </w:t>
      </w:r>
      <w:r>
        <w:rPr>
          <w:sz w:val="24"/>
          <w:szCs w:val="24"/>
        </w:rPr>
        <w:t>z dnia 02.07.2015r. zatwierdziła tekst niniejszego jednolitego statutu.</w:t>
      </w: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Pr>
        <w:tabs>
          <w:tab w:val="left" w:pos="709"/>
        </w:tabs>
        <w:jc w:val="both"/>
        <w:rPr>
          <w:sz w:val="24"/>
          <w:szCs w:val="24"/>
        </w:rPr>
      </w:pPr>
    </w:p>
    <w:p w:rsidR="00790989" w:rsidRDefault="00790989" w:rsidP="00790989"/>
    <w:p w:rsidR="0070515A" w:rsidRDefault="0070515A"/>
    <w:sectPr w:rsidR="00705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hevara">
    <w:altName w:val="Courier New"/>
    <w:charset w:val="00"/>
    <w:family w:val="auto"/>
    <w:pitch w:val="variable"/>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80"/>
        </w:tabs>
        <w:ind w:left="48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b w:val="0"/>
        <w:i w:val="0"/>
        <w:sz w:val="22"/>
        <w:u w:val="none"/>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5"/>
        </w:tabs>
        <w:ind w:left="2345"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0000000A"/>
    <w:multiLevelType w:val="singleLevel"/>
    <w:tmpl w:val="0000000A"/>
    <w:name w:val="WW8Num10"/>
    <w:lvl w:ilvl="0">
      <w:start w:val="1"/>
      <w:numFmt w:val="decimal"/>
      <w:lvlText w:val="%1."/>
      <w:lvlJc w:val="left"/>
      <w:pPr>
        <w:tabs>
          <w:tab w:val="num" w:pos="405"/>
        </w:tabs>
        <w:ind w:left="405" w:hanging="405"/>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0000000D"/>
    <w:multiLevelType w:val="multilevel"/>
    <w:tmpl w:val="A87050C8"/>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0000000F"/>
    <w:multiLevelType w:val="singleLevel"/>
    <w:tmpl w:val="0000000F"/>
    <w:name w:val="WW8Num15"/>
    <w:lvl w:ilvl="0">
      <w:start w:val="1"/>
      <w:numFmt w:val="decimal"/>
      <w:lvlText w:val="%1."/>
      <w:lvlJc w:val="left"/>
      <w:pPr>
        <w:tabs>
          <w:tab w:val="num" w:pos="927"/>
        </w:tabs>
        <w:ind w:left="927" w:hanging="360"/>
      </w:pPr>
    </w:lvl>
  </w:abstractNum>
  <w:abstractNum w:abstractNumId="15">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6">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4"/>
    <w:multiLevelType w:val="multilevel"/>
    <w:tmpl w:val="00000014"/>
    <w:name w:val="WW8Num2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8"/>
    <w:multiLevelType w:val="multilevel"/>
    <w:tmpl w:val="00000018"/>
    <w:name w:val="WW8Num2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B"/>
    <w:multiLevelType w:val="multilevel"/>
    <w:tmpl w:val="0000001B"/>
    <w:name w:val="WW8Num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D"/>
    <w:multiLevelType w:val="multilevel"/>
    <w:tmpl w:val="0000001D"/>
    <w:name w:val="WW8Num29"/>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E"/>
    <w:multiLevelType w:val="multilevel"/>
    <w:tmpl w:val="0000001E"/>
    <w:name w:val="WW8Num30"/>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F"/>
    <w:multiLevelType w:val="multilevel"/>
    <w:tmpl w:val="0000001F"/>
    <w:name w:val="WW8Num31"/>
    <w:lvl w:ilvl="0">
      <w:start w:val="1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0"/>
    <w:multiLevelType w:val="multilevel"/>
    <w:tmpl w:val="00000020"/>
    <w:name w:val="WW8Num3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1"/>
    <w:multiLevelType w:val="multilevel"/>
    <w:tmpl w:val="00000021"/>
    <w:name w:val="WW8Num33"/>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2"/>
    <w:multiLevelType w:val="multilevel"/>
    <w:tmpl w:val="00000022"/>
    <w:name w:val="WW8Num3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3"/>
    <w:multiLevelType w:val="multilevel"/>
    <w:tmpl w:val="00000023"/>
    <w:name w:val="WW8Num35"/>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8"/>
    <w:multiLevelType w:val="multilevel"/>
    <w:tmpl w:val="00000028"/>
    <w:name w:val="WW8Num4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B"/>
    <w:multiLevelType w:val="multilevel"/>
    <w:tmpl w:val="0000002B"/>
    <w:name w:val="WW8Num4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D"/>
    <w:multiLevelType w:val="multilevel"/>
    <w:tmpl w:val="0000002D"/>
    <w:name w:val="WW8Num4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F"/>
    <w:multiLevelType w:val="multilevel"/>
    <w:tmpl w:val="0000002F"/>
    <w:name w:val="WW8Num4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49C7C71"/>
    <w:multiLevelType w:val="hybridMultilevel"/>
    <w:tmpl w:val="87C06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22571C"/>
    <w:multiLevelType w:val="multilevel"/>
    <w:tmpl w:val="0DF83806"/>
    <w:lvl w:ilvl="0">
      <w:start w:val="3"/>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9156402"/>
    <w:multiLevelType w:val="hybridMultilevel"/>
    <w:tmpl w:val="F6748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FB3C1B"/>
    <w:multiLevelType w:val="hybridMultilevel"/>
    <w:tmpl w:val="2EB2C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A7105A"/>
    <w:multiLevelType w:val="hybridMultilevel"/>
    <w:tmpl w:val="E4842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830126"/>
    <w:multiLevelType w:val="hybridMultilevel"/>
    <w:tmpl w:val="661250EC"/>
    <w:lvl w:ilvl="0" w:tplc="DDFEFC0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E47A12"/>
    <w:multiLevelType w:val="hybridMultilevel"/>
    <w:tmpl w:val="A1EC529E"/>
    <w:lvl w:ilvl="0" w:tplc="9DFA2054">
      <w:start w:val="23"/>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4"/>
  </w:num>
  <w:num w:numId="40">
    <w:abstractNumId w:val="40"/>
  </w:num>
  <w:num w:numId="41">
    <w:abstractNumId w:val="43"/>
  </w:num>
  <w:num w:numId="42">
    <w:abstractNumId w:val="42"/>
  </w:num>
  <w:num w:numId="43">
    <w:abstractNumId w:val="38"/>
  </w:num>
  <w:num w:numId="44">
    <w:abstractNumId w:val="4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8D"/>
    <w:rsid w:val="0070515A"/>
    <w:rsid w:val="0074043C"/>
    <w:rsid w:val="00782907"/>
    <w:rsid w:val="00790989"/>
    <w:rsid w:val="007F43AB"/>
    <w:rsid w:val="00841F5E"/>
    <w:rsid w:val="009B7D8D"/>
    <w:rsid w:val="00A65461"/>
    <w:rsid w:val="00A67C7D"/>
    <w:rsid w:val="00B509BC"/>
    <w:rsid w:val="00C50F1D"/>
    <w:rsid w:val="00E53A03"/>
    <w:rsid w:val="00FA0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989"/>
    <w:pPr>
      <w:suppressAutoHyphens/>
      <w:overflowPunct w:val="0"/>
      <w:autoSpaceDE w:val="0"/>
      <w:spacing w:after="0" w:line="240" w:lineRule="auto"/>
      <w:textAlignment w:val="baseline"/>
    </w:pPr>
    <w:rPr>
      <w:rFonts w:ascii="Times New Roman" w:eastAsia="Times New Roman" w:hAnsi="Times New Roman" w:cs="Times New Roman"/>
      <w:sz w:val="20"/>
      <w:szCs w:val="20"/>
    </w:rPr>
  </w:style>
  <w:style w:type="paragraph" w:styleId="Nagwek1">
    <w:name w:val="heading 1"/>
    <w:basedOn w:val="Normalny"/>
    <w:next w:val="Normalny"/>
    <w:link w:val="Nagwek1Znak"/>
    <w:qFormat/>
    <w:rsid w:val="00790989"/>
    <w:pPr>
      <w:keepNext/>
      <w:numPr>
        <w:numId w:val="1"/>
      </w:numPr>
      <w:jc w:val="center"/>
      <w:outlineLvl w:val="0"/>
    </w:pPr>
    <w:rPr>
      <w:rFonts w:ascii="Chevara" w:hAnsi="Chevara" w:cs="Chevara"/>
      <w:b/>
      <w:sz w:val="36"/>
    </w:rPr>
  </w:style>
  <w:style w:type="paragraph" w:styleId="Nagwek4">
    <w:name w:val="heading 4"/>
    <w:basedOn w:val="Normalny"/>
    <w:next w:val="Normalny"/>
    <w:link w:val="Nagwek4Znak"/>
    <w:qFormat/>
    <w:rsid w:val="00790989"/>
    <w:pPr>
      <w:keepNext/>
      <w:numPr>
        <w:ilvl w:val="3"/>
        <w:numId w:val="1"/>
      </w:numPr>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0989"/>
    <w:rPr>
      <w:rFonts w:ascii="Chevara" w:eastAsia="Times New Roman" w:hAnsi="Chevara" w:cs="Chevara"/>
      <w:b/>
      <w:sz w:val="36"/>
      <w:szCs w:val="20"/>
    </w:rPr>
  </w:style>
  <w:style w:type="character" w:customStyle="1" w:styleId="Nagwek4Znak">
    <w:name w:val="Nagłówek 4 Znak"/>
    <w:basedOn w:val="Domylnaczcionkaakapitu"/>
    <w:link w:val="Nagwek4"/>
    <w:rsid w:val="00790989"/>
    <w:rPr>
      <w:rFonts w:ascii="Times New Roman" w:eastAsia="Times New Roman" w:hAnsi="Times New Roman" w:cs="Times New Roman"/>
      <w:b/>
      <w:sz w:val="24"/>
      <w:szCs w:val="20"/>
    </w:rPr>
  </w:style>
  <w:style w:type="paragraph" w:styleId="Tekstpodstawowy">
    <w:name w:val="Body Text"/>
    <w:basedOn w:val="Normalny"/>
    <w:link w:val="TekstpodstawowyZnak"/>
    <w:rsid w:val="00790989"/>
    <w:pPr>
      <w:tabs>
        <w:tab w:val="left" w:pos="709"/>
      </w:tabs>
      <w:jc w:val="both"/>
    </w:pPr>
    <w:rPr>
      <w:sz w:val="22"/>
    </w:rPr>
  </w:style>
  <w:style w:type="character" w:customStyle="1" w:styleId="TekstpodstawowyZnak">
    <w:name w:val="Tekst podstawowy Znak"/>
    <w:basedOn w:val="Domylnaczcionkaakapitu"/>
    <w:link w:val="Tekstpodstawowy"/>
    <w:rsid w:val="00790989"/>
    <w:rPr>
      <w:rFonts w:ascii="Times New Roman" w:eastAsia="Times New Roman" w:hAnsi="Times New Roman" w:cs="Times New Roman"/>
      <w:szCs w:val="20"/>
    </w:rPr>
  </w:style>
  <w:style w:type="paragraph" w:styleId="Tekstdymka">
    <w:name w:val="Balloon Text"/>
    <w:basedOn w:val="Normalny"/>
    <w:link w:val="TekstdymkaZnak"/>
    <w:uiPriority w:val="99"/>
    <w:semiHidden/>
    <w:unhideWhenUsed/>
    <w:rsid w:val="00790989"/>
    <w:rPr>
      <w:rFonts w:ascii="Tahoma" w:hAnsi="Tahoma" w:cs="Tahoma"/>
      <w:sz w:val="16"/>
      <w:szCs w:val="16"/>
    </w:rPr>
  </w:style>
  <w:style w:type="character" w:customStyle="1" w:styleId="TekstdymkaZnak">
    <w:name w:val="Tekst dymka Znak"/>
    <w:basedOn w:val="Domylnaczcionkaakapitu"/>
    <w:link w:val="Tekstdymka"/>
    <w:uiPriority w:val="99"/>
    <w:semiHidden/>
    <w:rsid w:val="00790989"/>
    <w:rPr>
      <w:rFonts w:ascii="Tahoma" w:eastAsia="Times New Roman" w:hAnsi="Tahoma" w:cs="Tahoma"/>
      <w:sz w:val="16"/>
      <w:szCs w:val="16"/>
    </w:rPr>
  </w:style>
  <w:style w:type="paragraph" w:styleId="Akapitzlist">
    <w:name w:val="List Paragraph"/>
    <w:basedOn w:val="Normalny"/>
    <w:uiPriority w:val="34"/>
    <w:qFormat/>
    <w:rsid w:val="00790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989"/>
    <w:pPr>
      <w:suppressAutoHyphens/>
      <w:overflowPunct w:val="0"/>
      <w:autoSpaceDE w:val="0"/>
      <w:spacing w:after="0" w:line="240" w:lineRule="auto"/>
      <w:textAlignment w:val="baseline"/>
    </w:pPr>
    <w:rPr>
      <w:rFonts w:ascii="Times New Roman" w:eastAsia="Times New Roman" w:hAnsi="Times New Roman" w:cs="Times New Roman"/>
      <w:sz w:val="20"/>
      <w:szCs w:val="20"/>
    </w:rPr>
  </w:style>
  <w:style w:type="paragraph" w:styleId="Nagwek1">
    <w:name w:val="heading 1"/>
    <w:basedOn w:val="Normalny"/>
    <w:next w:val="Normalny"/>
    <w:link w:val="Nagwek1Znak"/>
    <w:qFormat/>
    <w:rsid w:val="00790989"/>
    <w:pPr>
      <w:keepNext/>
      <w:numPr>
        <w:numId w:val="1"/>
      </w:numPr>
      <w:jc w:val="center"/>
      <w:outlineLvl w:val="0"/>
    </w:pPr>
    <w:rPr>
      <w:rFonts w:ascii="Chevara" w:hAnsi="Chevara" w:cs="Chevara"/>
      <w:b/>
      <w:sz w:val="36"/>
    </w:rPr>
  </w:style>
  <w:style w:type="paragraph" w:styleId="Nagwek4">
    <w:name w:val="heading 4"/>
    <w:basedOn w:val="Normalny"/>
    <w:next w:val="Normalny"/>
    <w:link w:val="Nagwek4Znak"/>
    <w:qFormat/>
    <w:rsid w:val="00790989"/>
    <w:pPr>
      <w:keepNext/>
      <w:numPr>
        <w:ilvl w:val="3"/>
        <w:numId w:val="1"/>
      </w:numPr>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0989"/>
    <w:rPr>
      <w:rFonts w:ascii="Chevara" w:eastAsia="Times New Roman" w:hAnsi="Chevara" w:cs="Chevara"/>
      <w:b/>
      <w:sz w:val="36"/>
      <w:szCs w:val="20"/>
    </w:rPr>
  </w:style>
  <w:style w:type="character" w:customStyle="1" w:styleId="Nagwek4Znak">
    <w:name w:val="Nagłówek 4 Znak"/>
    <w:basedOn w:val="Domylnaczcionkaakapitu"/>
    <w:link w:val="Nagwek4"/>
    <w:rsid w:val="00790989"/>
    <w:rPr>
      <w:rFonts w:ascii="Times New Roman" w:eastAsia="Times New Roman" w:hAnsi="Times New Roman" w:cs="Times New Roman"/>
      <w:b/>
      <w:sz w:val="24"/>
      <w:szCs w:val="20"/>
    </w:rPr>
  </w:style>
  <w:style w:type="paragraph" w:styleId="Tekstpodstawowy">
    <w:name w:val="Body Text"/>
    <w:basedOn w:val="Normalny"/>
    <w:link w:val="TekstpodstawowyZnak"/>
    <w:rsid w:val="00790989"/>
    <w:pPr>
      <w:tabs>
        <w:tab w:val="left" w:pos="709"/>
      </w:tabs>
      <w:jc w:val="both"/>
    </w:pPr>
    <w:rPr>
      <w:sz w:val="22"/>
    </w:rPr>
  </w:style>
  <w:style w:type="character" w:customStyle="1" w:styleId="TekstpodstawowyZnak">
    <w:name w:val="Tekst podstawowy Znak"/>
    <w:basedOn w:val="Domylnaczcionkaakapitu"/>
    <w:link w:val="Tekstpodstawowy"/>
    <w:rsid w:val="00790989"/>
    <w:rPr>
      <w:rFonts w:ascii="Times New Roman" w:eastAsia="Times New Roman" w:hAnsi="Times New Roman" w:cs="Times New Roman"/>
      <w:szCs w:val="20"/>
    </w:rPr>
  </w:style>
  <w:style w:type="paragraph" w:styleId="Tekstdymka">
    <w:name w:val="Balloon Text"/>
    <w:basedOn w:val="Normalny"/>
    <w:link w:val="TekstdymkaZnak"/>
    <w:uiPriority w:val="99"/>
    <w:semiHidden/>
    <w:unhideWhenUsed/>
    <w:rsid w:val="00790989"/>
    <w:rPr>
      <w:rFonts w:ascii="Tahoma" w:hAnsi="Tahoma" w:cs="Tahoma"/>
      <w:sz w:val="16"/>
      <w:szCs w:val="16"/>
    </w:rPr>
  </w:style>
  <w:style w:type="character" w:customStyle="1" w:styleId="TekstdymkaZnak">
    <w:name w:val="Tekst dymka Znak"/>
    <w:basedOn w:val="Domylnaczcionkaakapitu"/>
    <w:link w:val="Tekstdymka"/>
    <w:uiPriority w:val="99"/>
    <w:semiHidden/>
    <w:rsid w:val="00790989"/>
    <w:rPr>
      <w:rFonts w:ascii="Tahoma" w:eastAsia="Times New Roman" w:hAnsi="Tahoma" w:cs="Tahoma"/>
      <w:sz w:val="16"/>
      <w:szCs w:val="16"/>
    </w:rPr>
  </w:style>
  <w:style w:type="paragraph" w:styleId="Akapitzlist">
    <w:name w:val="List Paragraph"/>
    <w:basedOn w:val="Normalny"/>
    <w:uiPriority w:val="34"/>
    <w:qFormat/>
    <w:rsid w:val="00790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7732</Words>
  <Characters>46398</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16</cp:revision>
  <dcterms:created xsi:type="dcterms:W3CDTF">2016-04-27T08:16:00Z</dcterms:created>
  <dcterms:modified xsi:type="dcterms:W3CDTF">2016-07-14T10:20:00Z</dcterms:modified>
</cp:coreProperties>
</file>