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26" w:rsidRDefault="008E2926" w:rsidP="008E29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wynagradzania</w:t>
      </w:r>
    </w:p>
    <w:p w:rsidR="008E2926" w:rsidRDefault="008E2926" w:rsidP="008E29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pracowników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niepedagogicznych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zatrudnionych</w:t>
      </w:r>
    </w:p>
    <w:p w:rsidR="008E2926" w:rsidRDefault="008E2926" w:rsidP="008E29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Publicznym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Przedszkolu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Krzemieniewie</w:t>
      </w:r>
    </w:p>
    <w:p w:rsidR="008E2926" w:rsidRDefault="008E2926" w:rsidP="008E292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E2926" w:rsidRDefault="008E2926" w:rsidP="008E2926">
      <w:pPr>
        <w:spacing w:line="360" w:lineRule="auto"/>
        <w:rPr>
          <w:rFonts w:ascii="Arial" w:hAnsi="Arial" w:cs="Arial"/>
        </w:rPr>
      </w:pPr>
    </w:p>
    <w:p w:rsidR="008E2926" w:rsidRDefault="008E2926" w:rsidP="008E2926">
      <w:pPr>
        <w:autoSpaceDE w:val="0"/>
        <w:spacing w:line="360" w:lineRule="auto"/>
        <w:ind w:firstLine="709"/>
      </w:pP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21</w:t>
      </w:r>
      <w:r>
        <w:rPr>
          <w:rFonts w:eastAsia="Times New Roman"/>
        </w:rPr>
        <w:t xml:space="preserve"> </w:t>
      </w:r>
      <w:r>
        <w:t>listopada</w:t>
      </w:r>
      <w:r>
        <w:rPr>
          <w:rFonts w:eastAsia="Times New Roman"/>
        </w:rPr>
        <w:t xml:space="preserve"> </w:t>
      </w:r>
      <w:r>
        <w:t>2008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pracownikach</w:t>
      </w:r>
      <w:r>
        <w:rPr>
          <w:rFonts w:eastAsia="Times New Roman"/>
        </w:rPr>
        <w:t xml:space="preserve"> </w:t>
      </w:r>
      <w:r>
        <w:t>samorządowych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2008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223,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1458)</w:t>
      </w:r>
      <w:r>
        <w:rPr>
          <w:rFonts w:eastAsia="Times New Roman"/>
        </w:rPr>
        <w:t xml:space="preserve">  </w:t>
      </w:r>
      <w:r>
        <w:t>zarządzam,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następuje:</w:t>
      </w:r>
    </w:p>
    <w:p w:rsidR="008E2926" w:rsidRDefault="008E2926" w:rsidP="008E2926">
      <w:pPr>
        <w:autoSpaceDE w:val="0"/>
        <w:spacing w:line="360" w:lineRule="auto"/>
        <w:ind w:firstLine="709"/>
      </w:pPr>
    </w:p>
    <w:p w:rsidR="008E2926" w:rsidRDefault="008E2926" w:rsidP="008E2926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</w:t>
      </w:r>
    </w:p>
    <w:p w:rsidR="008E2926" w:rsidRDefault="008E2926" w:rsidP="008E2926">
      <w:pPr>
        <w:autoSpaceDE w:val="0"/>
        <w:spacing w:line="360" w:lineRule="auto"/>
        <w:ind w:firstLine="709"/>
        <w:jc w:val="both"/>
      </w:pPr>
      <w:r>
        <w:t>Niniejszy</w:t>
      </w:r>
      <w:r>
        <w:rPr>
          <w:rFonts w:eastAsia="Times New Roman"/>
        </w:rPr>
        <w:t xml:space="preserve"> </w:t>
      </w:r>
      <w:r>
        <w:t>regulamin,</w:t>
      </w:r>
      <w:r>
        <w:rPr>
          <w:rFonts w:eastAsia="Times New Roman"/>
        </w:rPr>
        <w:t xml:space="preserve"> </w:t>
      </w:r>
      <w:r>
        <w:t>zwany</w:t>
      </w:r>
      <w:r>
        <w:rPr>
          <w:rFonts w:eastAsia="Times New Roman"/>
        </w:rPr>
        <w:t xml:space="preserve"> </w:t>
      </w:r>
      <w:r>
        <w:t>dalej</w:t>
      </w:r>
      <w:r>
        <w:rPr>
          <w:rFonts w:eastAsia="Times New Roman"/>
        </w:rPr>
        <w:t xml:space="preserve"> </w:t>
      </w:r>
      <w:r>
        <w:t>regulaminem</w:t>
      </w:r>
      <w:r>
        <w:rPr>
          <w:rFonts w:eastAsia="Times New Roman"/>
        </w:rPr>
        <w:t xml:space="preserve"> </w:t>
      </w:r>
      <w:r>
        <w:t>wynagradzania,</w:t>
      </w:r>
      <w:r>
        <w:rPr>
          <w:rFonts w:eastAsia="Times New Roman"/>
        </w:rPr>
        <w:t xml:space="preserve"> </w:t>
      </w:r>
      <w:r>
        <w:t>ustala</w:t>
      </w:r>
      <w:r>
        <w:rPr>
          <w:rFonts w:eastAsia="Times New Roman"/>
        </w:rPr>
        <w:t xml:space="preserve"> </w:t>
      </w:r>
      <w:r>
        <w:t>zasady</w:t>
      </w:r>
      <w:r>
        <w:rPr>
          <w:rFonts w:eastAsia="Times New Roman"/>
        </w:rPr>
        <w:t xml:space="preserve"> </w:t>
      </w:r>
      <w:r>
        <w:br/>
        <w:t>i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pracę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przyznawania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świadczeń</w:t>
      </w:r>
      <w:r>
        <w:rPr>
          <w:rFonts w:eastAsia="Times New Roman"/>
        </w:rPr>
        <w:t xml:space="preserve"> </w:t>
      </w:r>
      <w:r>
        <w:t>wynikających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stosunku</w:t>
      </w:r>
      <w:r>
        <w:rPr>
          <w:rFonts w:eastAsia="Times New Roman"/>
        </w:rPr>
        <w:t xml:space="preserve"> </w:t>
      </w:r>
      <w:r>
        <w:t>pracy,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  <w:r>
        <w:t>niepedagogicznych,</w:t>
      </w:r>
      <w:r>
        <w:rPr>
          <w:rFonts w:eastAsia="Times New Roman"/>
        </w:rPr>
        <w:t xml:space="preserve"> </w:t>
      </w:r>
      <w:r>
        <w:t>zatrudnionych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Publicznym</w:t>
      </w:r>
      <w:r>
        <w:rPr>
          <w:rFonts w:eastAsia="Times New Roman"/>
        </w:rPr>
        <w:t xml:space="preserve"> </w:t>
      </w:r>
      <w:r>
        <w:t>Przedszkolu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Krzemieniewie.</w:t>
      </w:r>
    </w:p>
    <w:p w:rsidR="008E2926" w:rsidRDefault="008E2926" w:rsidP="008E2926">
      <w:pPr>
        <w:spacing w:line="360" w:lineRule="auto"/>
        <w:jc w:val="both"/>
      </w:pPr>
    </w:p>
    <w:p w:rsidR="008E2926" w:rsidRDefault="008E2926" w:rsidP="008E29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8E2926" w:rsidRDefault="008E2926" w:rsidP="008E2926">
      <w:pPr>
        <w:spacing w:line="360" w:lineRule="auto"/>
      </w:pPr>
      <w:r>
        <w:t>Ilekroć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regulaminie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o:</w:t>
      </w:r>
    </w:p>
    <w:p w:rsidR="008E2926" w:rsidRDefault="008E2926" w:rsidP="008E2926">
      <w:pPr>
        <w:numPr>
          <w:ilvl w:val="0"/>
          <w:numId w:val="1"/>
        </w:numPr>
        <w:tabs>
          <w:tab w:val="left" w:pos="12240"/>
        </w:tabs>
        <w:spacing w:line="360" w:lineRule="auto"/>
        <w:jc w:val="both"/>
      </w:pPr>
      <w:r>
        <w:t>rozporządzeniu</w:t>
      </w:r>
      <w:r>
        <w:rPr>
          <w:rFonts w:eastAsia="Times New Roman"/>
        </w:rPr>
        <w:t xml:space="preserve"> </w:t>
      </w:r>
      <w:r>
        <w:t>płacowym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rozumie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rozporządzenie</w:t>
      </w:r>
      <w:r>
        <w:rPr>
          <w:rFonts w:eastAsia="Times New Roman"/>
        </w:rPr>
        <w:t xml:space="preserve"> </w:t>
      </w:r>
      <w:r>
        <w:t>Rady</w:t>
      </w:r>
      <w:r>
        <w:rPr>
          <w:rFonts w:eastAsia="Times New Roman"/>
        </w:rPr>
        <w:t xml:space="preserve"> </w:t>
      </w:r>
      <w:r>
        <w:br/>
        <w:t>Ministrów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18</w:t>
      </w:r>
      <w:r>
        <w:rPr>
          <w:rFonts w:eastAsia="Times New Roman"/>
        </w:rPr>
        <w:t xml:space="preserve"> </w:t>
      </w:r>
      <w:r>
        <w:t>marca</w:t>
      </w:r>
      <w:r>
        <w:rPr>
          <w:rFonts w:eastAsia="Times New Roman"/>
        </w:rPr>
        <w:t xml:space="preserve"> </w:t>
      </w:r>
      <w:r>
        <w:t>2009r.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zasad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  <w:r>
        <w:t>samorządowych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50,</w:t>
      </w:r>
      <w:r>
        <w:rPr>
          <w:rFonts w:eastAsia="Times New Roman"/>
        </w:rPr>
        <w:t xml:space="preserve"> </w:t>
      </w:r>
      <w:r>
        <w:t>poz.398),</w:t>
      </w:r>
    </w:p>
    <w:p w:rsidR="008E2926" w:rsidRDefault="008E2926" w:rsidP="008E2926">
      <w:pPr>
        <w:numPr>
          <w:ilvl w:val="0"/>
          <w:numId w:val="1"/>
        </w:numPr>
        <w:tabs>
          <w:tab w:val="left" w:pos="12240"/>
        </w:tabs>
        <w:spacing w:line="360" w:lineRule="auto"/>
      </w:pPr>
      <w:r>
        <w:t>pracodawcy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 </w:t>
      </w:r>
      <w:r>
        <w:t>rozumie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Dyrektora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Przedszkola</w:t>
      </w:r>
      <w:r>
        <w:rPr>
          <w:rFonts w:eastAsia="Times New Roman"/>
        </w:rPr>
        <w:t xml:space="preserve"> </w:t>
      </w:r>
      <w:r>
        <w:br/>
        <w:t>w</w:t>
      </w:r>
      <w:r>
        <w:rPr>
          <w:rFonts w:eastAsia="Times New Roman"/>
        </w:rPr>
        <w:t xml:space="preserve"> </w:t>
      </w:r>
      <w:r>
        <w:t>Krzemieniewie.</w:t>
      </w:r>
    </w:p>
    <w:p w:rsidR="008E2926" w:rsidRDefault="008E2926" w:rsidP="008E2926">
      <w:pPr>
        <w:numPr>
          <w:ilvl w:val="0"/>
          <w:numId w:val="1"/>
        </w:numPr>
        <w:tabs>
          <w:tab w:val="left" w:pos="12240"/>
        </w:tabs>
        <w:spacing w:line="360" w:lineRule="auto"/>
      </w:pPr>
      <w:r>
        <w:t>pracownikach</w:t>
      </w:r>
      <w:r>
        <w:rPr>
          <w:rFonts w:eastAsia="Times New Roman"/>
        </w:rPr>
        <w:t xml:space="preserve">  – </w:t>
      </w:r>
      <w:r>
        <w:t>rozumie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zatrudnione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stanowiskach</w:t>
      </w:r>
      <w:r>
        <w:rPr>
          <w:rFonts w:eastAsia="Times New Roman"/>
        </w:rPr>
        <w:t xml:space="preserve"> </w:t>
      </w:r>
      <w:r>
        <w:t>niepedagogicznych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Publicznym</w:t>
      </w:r>
      <w:r>
        <w:rPr>
          <w:rFonts w:eastAsia="Times New Roman"/>
        </w:rPr>
        <w:t xml:space="preserve"> </w:t>
      </w:r>
      <w:r>
        <w:t>Przedszkolu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Krzemieniewie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 </w:t>
      </w:r>
      <w:r>
        <w:t>podstawie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pracę,</w:t>
      </w:r>
      <w:r>
        <w:rPr>
          <w:rFonts w:eastAsia="Times New Roman"/>
        </w:rPr>
        <w:t xml:space="preserve"> </w:t>
      </w:r>
      <w:r>
        <w:t>bez</w:t>
      </w:r>
      <w:r>
        <w:rPr>
          <w:rFonts w:eastAsia="Times New Roman"/>
        </w:rPr>
        <w:t xml:space="preserve"> </w:t>
      </w:r>
      <w:r>
        <w:t>względu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rodzaj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 </w:t>
      </w:r>
      <w:r>
        <w:t>i</w:t>
      </w:r>
      <w:r>
        <w:rPr>
          <w:rFonts w:eastAsia="Times New Roman"/>
        </w:rPr>
        <w:t xml:space="preserve"> </w:t>
      </w:r>
      <w:r>
        <w:t>wymiar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pracy,</w:t>
      </w:r>
    </w:p>
    <w:p w:rsidR="008E2926" w:rsidRDefault="008E2926" w:rsidP="008E2926">
      <w:pPr>
        <w:numPr>
          <w:ilvl w:val="0"/>
          <w:numId w:val="1"/>
        </w:numPr>
        <w:tabs>
          <w:tab w:val="left" w:pos="12240"/>
        </w:tabs>
        <w:spacing w:line="360" w:lineRule="auto"/>
      </w:pPr>
      <w:r>
        <w:t>zakładowej</w:t>
      </w:r>
      <w:r>
        <w:rPr>
          <w:rFonts w:eastAsia="Times New Roman"/>
        </w:rPr>
        <w:t xml:space="preserve"> </w:t>
      </w:r>
      <w:r>
        <w:t>organizacji</w:t>
      </w:r>
      <w:r>
        <w:rPr>
          <w:rFonts w:eastAsia="Times New Roman"/>
        </w:rPr>
        <w:t xml:space="preserve"> </w:t>
      </w:r>
      <w:r>
        <w:t>związkowej</w:t>
      </w:r>
      <w:r>
        <w:rPr>
          <w:rFonts w:eastAsia="Times New Roman"/>
        </w:rPr>
        <w:t xml:space="preserve"> – </w:t>
      </w:r>
      <w:r>
        <w:t>rozumie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związek</w:t>
      </w:r>
      <w:r>
        <w:rPr>
          <w:rFonts w:eastAsia="Times New Roman"/>
        </w:rPr>
        <w:t xml:space="preserve"> </w:t>
      </w:r>
      <w:r>
        <w:t>zawodowy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jednostkę</w:t>
      </w:r>
      <w:r>
        <w:rPr>
          <w:rFonts w:eastAsia="Times New Roman"/>
        </w:rPr>
        <w:t xml:space="preserve"> </w:t>
      </w:r>
      <w:r>
        <w:t>organizacyjną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zawodowego</w:t>
      </w:r>
      <w:r>
        <w:rPr>
          <w:rFonts w:eastAsia="Times New Roman"/>
        </w:rPr>
        <w:t xml:space="preserve"> </w:t>
      </w:r>
      <w:r>
        <w:t>działające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zespole</w:t>
      </w:r>
      <w:r>
        <w:rPr>
          <w:rFonts w:eastAsia="Times New Roman"/>
        </w:rPr>
        <w:t xml:space="preserve"> </w:t>
      </w:r>
      <w:r>
        <w:t>szkół,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przysługują</w:t>
      </w:r>
      <w:r>
        <w:rPr>
          <w:rFonts w:eastAsia="Times New Roman"/>
        </w:rPr>
        <w:t xml:space="preserve"> </w:t>
      </w:r>
      <w:r>
        <w:t>uprawnienia</w:t>
      </w:r>
      <w:r>
        <w:rPr>
          <w:rFonts w:eastAsia="Times New Roman"/>
        </w:rPr>
        <w:t xml:space="preserve"> </w:t>
      </w:r>
      <w:r>
        <w:t>zakładowej</w:t>
      </w:r>
      <w:r>
        <w:rPr>
          <w:rFonts w:eastAsia="Times New Roman"/>
        </w:rPr>
        <w:t xml:space="preserve"> </w:t>
      </w:r>
      <w:r>
        <w:t>organizacji</w:t>
      </w:r>
      <w:r>
        <w:rPr>
          <w:rFonts w:eastAsia="Times New Roman"/>
        </w:rPr>
        <w:t xml:space="preserve"> </w:t>
      </w:r>
      <w:r>
        <w:t>związkowej.</w:t>
      </w:r>
    </w:p>
    <w:p w:rsidR="008E2926" w:rsidRDefault="008E2926" w:rsidP="008E2926">
      <w:pPr>
        <w:tabs>
          <w:tab w:val="left" w:pos="9360"/>
        </w:tabs>
        <w:spacing w:line="360" w:lineRule="auto"/>
        <w:rPr>
          <w:rFonts w:ascii="Arial" w:hAnsi="Arial" w:cs="Arial"/>
        </w:rPr>
      </w:pPr>
    </w:p>
    <w:p w:rsidR="008E2926" w:rsidRDefault="008E2926" w:rsidP="008E2926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8E2926" w:rsidRDefault="008E2926" w:rsidP="008E2926">
      <w:pPr>
        <w:spacing w:line="360" w:lineRule="auto"/>
      </w:pPr>
      <w:r>
        <w:t>Pracownikom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tytułu</w:t>
      </w:r>
      <w:r>
        <w:rPr>
          <w:rFonts w:eastAsia="Times New Roman"/>
        </w:rPr>
        <w:t xml:space="preserve"> </w:t>
      </w:r>
      <w:r>
        <w:t>zatrudnienia</w:t>
      </w:r>
      <w:r>
        <w:rPr>
          <w:rFonts w:eastAsia="Times New Roman"/>
        </w:rPr>
        <w:t xml:space="preserve"> </w:t>
      </w:r>
      <w:r>
        <w:t>przysługuje:</w:t>
      </w:r>
    </w:p>
    <w:p w:rsidR="008E2926" w:rsidRDefault="008E2926" w:rsidP="008E2926">
      <w:pPr>
        <w:numPr>
          <w:ilvl w:val="0"/>
          <w:numId w:val="2"/>
        </w:numPr>
        <w:tabs>
          <w:tab w:val="left" w:pos="12240"/>
        </w:tabs>
        <w:spacing w:line="360" w:lineRule="auto"/>
        <w:jc w:val="both"/>
      </w:pPr>
      <w:r>
        <w:t>wynagrodzenie</w:t>
      </w:r>
      <w:r>
        <w:rPr>
          <w:rFonts w:eastAsia="Times New Roman"/>
        </w:rPr>
        <w:t xml:space="preserve"> </w:t>
      </w:r>
      <w:r>
        <w:t>zasadnicze,</w:t>
      </w:r>
      <w:r>
        <w:rPr>
          <w:rFonts w:eastAsia="Times New Roman"/>
        </w:rPr>
        <w:t xml:space="preserve"> </w:t>
      </w:r>
      <w:r>
        <w:t>dodatek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wieloletnią</w:t>
      </w:r>
      <w:r>
        <w:rPr>
          <w:rFonts w:eastAsia="Times New Roman"/>
        </w:rPr>
        <w:t xml:space="preserve"> </w:t>
      </w:r>
      <w:r>
        <w:t>pracę,</w:t>
      </w:r>
      <w:r>
        <w:rPr>
          <w:rFonts w:eastAsia="Times New Roman"/>
        </w:rPr>
        <w:t xml:space="preserve"> </w:t>
      </w:r>
      <w:r>
        <w:t>nagroda</w:t>
      </w:r>
      <w:r>
        <w:rPr>
          <w:rFonts w:eastAsia="Times New Roman"/>
        </w:rPr>
        <w:t xml:space="preserve"> </w:t>
      </w:r>
      <w:r>
        <w:t>jubileuszowa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jednorazowa</w:t>
      </w:r>
      <w:r>
        <w:rPr>
          <w:rFonts w:eastAsia="Times New Roman"/>
        </w:rPr>
        <w:t xml:space="preserve"> </w:t>
      </w:r>
      <w:r>
        <w:t>odprawa</w:t>
      </w:r>
      <w:r>
        <w:rPr>
          <w:rFonts w:eastAsia="Times New Roman"/>
        </w:rPr>
        <w:t xml:space="preserve"> </w:t>
      </w:r>
      <w:r>
        <w:t>pieniężna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przejściem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emeryturę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rentę</w:t>
      </w:r>
      <w:r>
        <w:rPr>
          <w:rFonts w:eastAsia="Times New Roman"/>
        </w:rPr>
        <w:t xml:space="preserve"> </w:t>
      </w:r>
      <w:r>
        <w:br/>
        <w:t>z</w:t>
      </w:r>
      <w:r>
        <w:rPr>
          <w:rFonts w:eastAsia="Times New Roman"/>
        </w:rPr>
        <w:t xml:space="preserve"> </w:t>
      </w:r>
      <w:r>
        <w:t>tytułu</w:t>
      </w:r>
      <w:r>
        <w:rPr>
          <w:rFonts w:eastAsia="Times New Roman"/>
        </w:rPr>
        <w:t xml:space="preserve"> </w:t>
      </w:r>
      <w:r>
        <w:t>niezdolności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pracownikach</w:t>
      </w:r>
      <w:r>
        <w:rPr>
          <w:rFonts w:eastAsia="Times New Roman"/>
        </w:rPr>
        <w:t xml:space="preserve"> </w:t>
      </w:r>
      <w:r>
        <w:lastRenderedPageBreak/>
        <w:t>samorządowych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2008r.,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223,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1458)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rozporządzenia</w:t>
      </w:r>
      <w:r>
        <w:rPr>
          <w:rFonts w:eastAsia="Times New Roman"/>
        </w:rPr>
        <w:t xml:space="preserve"> </w:t>
      </w:r>
      <w:r>
        <w:t>płacowego,</w:t>
      </w:r>
    </w:p>
    <w:p w:rsidR="008E2926" w:rsidRDefault="008E2926" w:rsidP="008E2926">
      <w:pPr>
        <w:numPr>
          <w:ilvl w:val="0"/>
          <w:numId w:val="2"/>
        </w:numPr>
        <w:tabs>
          <w:tab w:val="left" w:pos="12240"/>
        </w:tabs>
        <w:spacing w:line="360" w:lineRule="auto"/>
        <w:jc w:val="both"/>
        <w:rPr>
          <w:rFonts w:eastAsia="Times New Roman"/>
        </w:rPr>
      </w:pPr>
      <w:r>
        <w:t>dodatek</w:t>
      </w:r>
      <w:r>
        <w:rPr>
          <w:rFonts w:eastAsia="Times New Roman"/>
        </w:rPr>
        <w:t xml:space="preserve"> </w:t>
      </w:r>
      <w:r>
        <w:t>funkcyjny,</w:t>
      </w:r>
      <w:r>
        <w:rPr>
          <w:rFonts w:eastAsia="Times New Roman"/>
        </w:rPr>
        <w:t xml:space="preserve"> </w:t>
      </w:r>
      <w:r>
        <w:t>dodatek</w:t>
      </w:r>
      <w:r>
        <w:rPr>
          <w:rFonts w:eastAsia="Times New Roman"/>
        </w:rPr>
        <w:t xml:space="preserve"> </w:t>
      </w:r>
      <w:r>
        <w:t>specjalny,</w:t>
      </w:r>
      <w:r>
        <w:rPr>
          <w:rFonts w:eastAsia="Times New Roman"/>
        </w:rPr>
        <w:t xml:space="preserve"> </w:t>
      </w:r>
      <w:r>
        <w:t>premia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nagroda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szczególne</w:t>
      </w:r>
      <w:r>
        <w:rPr>
          <w:rFonts w:eastAsia="Times New Roman"/>
        </w:rPr>
        <w:t xml:space="preserve"> </w:t>
      </w:r>
      <w:r>
        <w:t>osiągnięcia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zawodowej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4-6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pracownikach</w:t>
      </w:r>
      <w:r>
        <w:rPr>
          <w:rFonts w:eastAsia="Times New Roman"/>
        </w:rPr>
        <w:t xml:space="preserve"> </w:t>
      </w:r>
      <w:r>
        <w:t>samorządowych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2008r.,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223,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1458)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regulaminu</w:t>
      </w:r>
      <w:r>
        <w:rPr>
          <w:rFonts w:eastAsia="Times New Roman"/>
        </w:rPr>
        <w:t xml:space="preserve"> </w:t>
      </w:r>
      <w:r>
        <w:t>wynagradzania,</w:t>
      </w:r>
      <w:r>
        <w:rPr>
          <w:rFonts w:eastAsia="Times New Roman"/>
        </w:rPr>
        <w:t xml:space="preserve"> </w:t>
      </w:r>
    </w:p>
    <w:p w:rsidR="008E2926" w:rsidRDefault="008E2926" w:rsidP="008E2926">
      <w:pPr>
        <w:numPr>
          <w:ilvl w:val="0"/>
          <w:numId w:val="2"/>
        </w:numPr>
        <w:tabs>
          <w:tab w:val="left" w:pos="12240"/>
        </w:tabs>
        <w:spacing w:line="360" w:lineRule="auto"/>
        <w:jc w:val="both"/>
      </w:pPr>
      <w:r>
        <w:t>dodatkowe</w:t>
      </w:r>
      <w:r>
        <w:rPr>
          <w:rFonts w:eastAsia="Times New Roman"/>
        </w:rPr>
        <w:t xml:space="preserve"> </w:t>
      </w:r>
      <w:r>
        <w:t>wynagrodzenie</w:t>
      </w:r>
      <w:r>
        <w:rPr>
          <w:rFonts w:eastAsia="Times New Roman"/>
        </w:rPr>
        <w:t xml:space="preserve"> </w:t>
      </w:r>
      <w:r>
        <w:t>roczne</w:t>
      </w:r>
      <w:r>
        <w:rPr>
          <w:rFonts w:eastAsia="Times New Roman"/>
        </w:rPr>
        <w:t xml:space="preserve"> –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dodatkowym</w:t>
      </w:r>
      <w:r>
        <w:rPr>
          <w:rFonts w:eastAsia="Times New Roman"/>
        </w:rPr>
        <w:t xml:space="preserve"> </w:t>
      </w:r>
      <w:r>
        <w:t>wynagrodzeniu</w:t>
      </w:r>
      <w:r>
        <w:rPr>
          <w:rFonts w:eastAsia="Times New Roman"/>
        </w:rPr>
        <w:t xml:space="preserve"> </w:t>
      </w:r>
      <w:r>
        <w:t>rocznym</w:t>
      </w:r>
      <w:r>
        <w:rPr>
          <w:rFonts w:eastAsia="Times New Roman"/>
        </w:rPr>
        <w:t xml:space="preserve"> </w:t>
      </w:r>
      <w:r>
        <w:t>dla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  <w:r>
        <w:t>jednostek</w:t>
      </w:r>
      <w:r>
        <w:rPr>
          <w:rFonts w:eastAsia="Times New Roman"/>
        </w:rPr>
        <w:t xml:space="preserve"> </w:t>
      </w:r>
      <w:r>
        <w:t>sfery</w:t>
      </w:r>
      <w:r>
        <w:rPr>
          <w:rFonts w:eastAsia="Times New Roman"/>
        </w:rPr>
        <w:t xml:space="preserve"> </w:t>
      </w:r>
      <w:r>
        <w:t>budżetowej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1997r.,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160,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1080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zm.),</w:t>
      </w:r>
    </w:p>
    <w:p w:rsidR="008E2926" w:rsidRDefault="008E2926" w:rsidP="008E2926">
      <w:pPr>
        <w:numPr>
          <w:ilvl w:val="0"/>
          <w:numId w:val="2"/>
        </w:numPr>
        <w:tabs>
          <w:tab w:val="left" w:pos="12240"/>
        </w:tabs>
        <w:spacing w:line="360" w:lineRule="auto"/>
        <w:jc w:val="both"/>
      </w:pPr>
      <w:r>
        <w:t>dodatkowe</w:t>
      </w:r>
      <w:r>
        <w:rPr>
          <w:rFonts w:eastAsia="Times New Roman"/>
        </w:rPr>
        <w:t xml:space="preserve"> </w:t>
      </w:r>
      <w:r>
        <w:t>wynagrodzenie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pracę: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porze</w:t>
      </w:r>
      <w:r>
        <w:rPr>
          <w:rFonts w:eastAsia="Times New Roman"/>
        </w:rPr>
        <w:t xml:space="preserve"> </w:t>
      </w:r>
      <w:r>
        <w:t>nocnej,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godzinach</w:t>
      </w:r>
      <w:r>
        <w:rPr>
          <w:rFonts w:eastAsia="Times New Roman"/>
        </w:rPr>
        <w:t xml:space="preserve"> </w:t>
      </w:r>
      <w:r>
        <w:t>nadliczbowych,</w:t>
      </w:r>
      <w:r>
        <w:rPr>
          <w:rFonts w:eastAsia="Times New Roman"/>
        </w:rPr>
        <w:t xml:space="preserve"> </w:t>
      </w:r>
      <w:r>
        <w:br/>
        <w:t>w</w:t>
      </w:r>
      <w:r>
        <w:rPr>
          <w:rFonts w:eastAsia="Times New Roman"/>
        </w:rPr>
        <w:t xml:space="preserve"> </w:t>
      </w:r>
      <w:r>
        <w:t>niedziele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święta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 </w:t>
      </w:r>
      <w:r>
        <w:t>w</w:t>
      </w:r>
      <w:r>
        <w:rPr>
          <w:rFonts w:eastAsia="Times New Roman"/>
        </w:rPr>
        <w:t xml:space="preserve"> </w:t>
      </w:r>
      <w:r>
        <w:t>art.151-151(12)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26</w:t>
      </w:r>
      <w:r>
        <w:rPr>
          <w:rFonts w:eastAsia="Times New Roman"/>
        </w:rPr>
        <w:t xml:space="preserve"> </w:t>
      </w:r>
      <w:r>
        <w:t>czerwca</w:t>
      </w:r>
      <w:r>
        <w:rPr>
          <w:rFonts w:eastAsia="Times New Roman"/>
        </w:rPr>
        <w:t xml:space="preserve"> </w:t>
      </w:r>
      <w:r>
        <w:t>1974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Kodeks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proofErr w:type="spellStart"/>
      <w:r>
        <w:t>U.z</w:t>
      </w:r>
      <w:proofErr w:type="spellEnd"/>
      <w:r>
        <w:rPr>
          <w:rFonts w:eastAsia="Times New Roman"/>
        </w:rPr>
        <w:t xml:space="preserve"> </w:t>
      </w:r>
      <w:r>
        <w:t>1998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21,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94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</w:t>
      </w:r>
    </w:p>
    <w:p w:rsidR="008E2926" w:rsidRDefault="008E2926" w:rsidP="008E2926">
      <w:pPr>
        <w:numPr>
          <w:ilvl w:val="0"/>
          <w:numId w:val="2"/>
        </w:numPr>
        <w:tabs>
          <w:tab w:val="left" w:pos="12240"/>
        </w:tabs>
        <w:spacing w:line="360" w:lineRule="auto"/>
        <w:jc w:val="both"/>
      </w:pPr>
      <w:r>
        <w:t>odprawa</w:t>
      </w:r>
      <w:r>
        <w:rPr>
          <w:rFonts w:eastAsia="Times New Roman"/>
        </w:rPr>
        <w:t xml:space="preserve"> </w:t>
      </w:r>
      <w:r>
        <w:t>pieniężna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rozwiązaniem</w:t>
      </w:r>
      <w:r>
        <w:rPr>
          <w:rFonts w:eastAsia="Times New Roman"/>
        </w:rPr>
        <w:t xml:space="preserve"> </w:t>
      </w:r>
      <w:r>
        <w:t>stosunku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 </w:t>
      </w:r>
      <w:r>
        <w:br/>
        <w:t>i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ustawie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13</w:t>
      </w:r>
      <w:r>
        <w:rPr>
          <w:rFonts w:eastAsia="Times New Roman"/>
        </w:rPr>
        <w:t xml:space="preserve"> </w:t>
      </w:r>
      <w:r>
        <w:t>marca</w:t>
      </w:r>
      <w:r>
        <w:rPr>
          <w:rFonts w:eastAsia="Times New Roman"/>
        </w:rPr>
        <w:t xml:space="preserve"> </w:t>
      </w:r>
      <w:r>
        <w:t>2003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szczególnych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rozwiązywania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pracownikami</w:t>
      </w:r>
      <w:r>
        <w:rPr>
          <w:rFonts w:eastAsia="Times New Roman"/>
        </w:rPr>
        <w:t xml:space="preserve"> </w:t>
      </w:r>
      <w:r>
        <w:t>stosunków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przyczyn</w:t>
      </w:r>
      <w:r>
        <w:rPr>
          <w:rFonts w:eastAsia="Times New Roman"/>
        </w:rPr>
        <w:t xml:space="preserve"> </w:t>
      </w:r>
      <w:r>
        <w:t>niedotyczących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2003r.,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90,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844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zm.),</w:t>
      </w:r>
    </w:p>
    <w:p w:rsidR="008E2926" w:rsidRDefault="008E2926" w:rsidP="008E2926">
      <w:pPr>
        <w:numPr>
          <w:ilvl w:val="0"/>
          <w:numId w:val="2"/>
        </w:numPr>
        <w:tabs>
          <w:tab w:val="left" w:pos="12189"/>
        </w:tabs>
        <w:spacing w:line="360" w:lineRule="auto"/>
        <w:ind w:left="717"/>
        <w:jc w:val="both"/>
      </w:pPr>
      <w:r>
        <w:t>wynagrodzenie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czas</w:t>
      </w:r>
      <w:r>
        <w:rPr>
          <w:rFonts w:eastAsia="Times New Roman"/>
        </w:rPr>
        <w:t xml:space="preserve"> </w:t>
      </w:r>
      <w:r>
        <w:t>niezdolności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br/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92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26</w:t>
      </w:r>
      <w:r>
        <w:rPr>
          <w:rFonts w:eastAsia="Times New Roman"/>
        </w:rPr>
        <w:t xml:space="preserve"> </w:t>
      </w:r>
      <w:r>
        <w:t>czerwca</w:t>
      </w:r>
      <w:r>
        <w:rPr>
          <w:rFonts w:eastAsia="Times New Roman"/>
        </w:rPr>
        <w:t xml:space="preserve"> </w:t>
      </w:r>
      <w:r>
        <w:t>1974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Kodeks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1998</w:t>
      </w:r>
      <w:r>
        <w:rPr>
          <w:rFonts w:eastAsia="Times New Roman"/>
        </w:rPr>
        <w:t xml:space="preserve"> </w:t>
      </w:r>
      <w:r>
        <w:t>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21,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94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zm.),</w:t>
      </w:r>
    </w:p>
    <w:p w:rsidR="008E2926" w:rsidRDefault="008E2926" w:rsidP="008E2926">
      <w:pPr>
        <w:numPr>
          <w:ilvl w:val="0"/>
          <w:numId w:val="2"/>
        </w:numPr>
        <w:tabs>
          <w:tab w:val="left" w:pos="12189"/>
        </w:tabs>
        <w:spacing w:line="360" w:lineRule="auto"/>
        <w:ind w:left="717"/>
        <w:jc w:val="both"/>
        <w:rPr>
          <w:rFonts w:eastAsia="Times New Roman"/>
        </w:rPr>
      </w:pPr>
      <w:r>
        <w:t>świadczenia</w:t>
      </w:r>
      <w:r>
        <w:rPr>
          <w:rFonts w:eastAsia="Times New Roman"/>
        </w:rPr>
        <w:t xml:space="preserve"> </w:t>
      </w:r>
      <w:r>
        <w:t>pieniężne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ubezpieczenia</w:t>
      </w:r>
      <w:r>
        <w:rPr>
          <w:rFonts w:eastAsia="Times New Roman"/>
        </w:rPr>
        <w:t xml:space="preserve"> </w:t>
      </w:r>
      <w:r>
        <w:t>społecznego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razie</w:t>
      </w:r>
      <w:r>
        <w:rPr>
          <w:rFonts w:eastAsia="Times New Roman"/>
        </w:rPr>
        <w:t xml:space="preserve"> </w:t>
      </w:r>
      <w:r>
        <w:t>choroby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macierzyństwa,</w:t>
      </w:r>
      <w:r>
        <w:rPr>
          <w:rFonts w:eastAsia="Times New Roman"/>
        </w:rPr>
        <w:t xml:space="preserve"> </w:t>
      </w:r>
      <w:r>
        <w:t>obejmujące:</w:t>
      </w:r>
      <w:r>
        <w:rPr>
          <w:rFonts w:eastAsia="Times New Roman"/>
        </w:rPr>
        <w:t xml:space="preserve"> </w:t>
      </w:r>
      <w:r>
        <w:t>zasiłek</w:t>
      </w:r>
      <w:r>
        <w:rPr>
          <w:rFonts w:eastAsia="Times New Roman"/>
        </w:rPr>
        <w:t xml:space="preserve"> </w:t>
      </w:r>
      <w:r>
        <w:t>chorobowy,</w:t>
      </w:r>
      <w:r>
        <w:rPr>
          <w:rFonts w:eastAsia="Times New Roman"/>
        </w:rPr>
        <w:t xml:space="preserve"> </w:t>
      </w:r>
      <w:r>
        <w:t>świadczenie</w:t>
      </w:r>
      <w:r>
        <w:rPr>
          <w:rFonts w:eastAsia="Times New Roman"/>
        </w:rPr>
        <w:t xml:space="preserve"> </w:t>
      </w:r>
      <w:r>
        <w:t>rehabilitacyjne,</w:t>
      </w:r>
      <w:r>
        <w:rPr>
          <w:rFonts w:eastAsia="Times New Roman"/>
        </w:rPr>
        <w:t xml:space="preserve"> </w:t>
      </w:r>
      <w:r>
        <w:t>zasiłek</w:t>
      </w:r>
      <w:r>
        <w:rPr>
          <w:rFonts w:eastAsia="Times New Roman"/>
        </w:rPr>
        <w:t xml:space="preserve"> </w:t>
      </w:r>
      <w:r>
        <w:t>wyrównawczy,</w:t>
      </w:r>
      <w:r>
        <w:rPr>
          <w:rFonts w:eastAsia="Times New Roman"/>
        </w:rPr>
        <w:t xml:space="preserve"> </w:t>
      </w:r>
      <w:r>
        <w:t>zasiłek</w:t>
      </w:r>
      <w:r>
        <w:rPr>
          <w:rFonts w:eastAsia="Times New Roman"/>
        </w:rPr>
        <w:t xml:space="preserve"> </w:t>
      </w:r>
      <w:r>
        <w:t>macierzyński,</w:t>
      </w:r>
      <w:r>
        <w:rPr>
          <w:rFonts w:eastAsia="Times New Roman"/>
        </w:rPr>
        <w:t xml:space="preserve"> </w:t>
      </w:r>
      <w:r>
        <w:t>zasiłek</w:t>
      </w:r>
      <w:r>
        <w:rPr>
          <w:rFonts w:eastAsia="Times New Roman"/>
        </w:rPr>
        <w:t xml:space="preserve"> </w:t>
      </w:r>
      <w:r>
        <w:t>opiekuńczy</w:t>
      </w:r>
      <w:r>
        <w:rPr>
          <w:rFonts w:eastAsia="Times New Roman"/>
        </w:rPr>
        <w:t xml:space="preserve"> –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br/>
        <w:t>w</w:t>
      </w:r>
      <w:r>
        <w:rPr>
          <w:rFonts w:eastAsia="Times New Roman"/>
        </w:rPr>
        <w:t xml:space="preserve"> </w:t>
      </w:r>
      <w:r>
        <w:t>ustawie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25</w:t>
      </w:r>
      <w:r>
        <w:rPr>
          <w:rFonts w:eastAsia="Times New Roman"/>
        </w:rPr>
        <w:t xml:space="preserve"> </w:t>
      </w:r>
      <w:r>
        <w:t>czerwca</w:t>
      </w:r>
      <w:r>
        <w:rPr>
          <w:rFonts w:eastAsia="Times New Roman"/>
        </w:rPr>
        <w:t xml:space="preserve"> </w:t>
      </w:r>
      <w:r>
        <w:t>1999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rPr>
          <w:bCs/>
        </w:rPr>
        <w:t>o</w:t>
      </w:r>
      <w:r>
        <w:rPr>
          <w:rFonts w:eastAsia="Times New Roman"/>
          <w:bCs/>
        </w:rPr>
        <w:t xml:space="preserve"> </w:t>
      </w:r>
      <w:r>
        <w:rPr>
          <w:bCs/>
        </w:rPr>
        <w:t>świadczeniach</w:t>
      </w:r>
      <w:r>
        <w:rPr>
          <w:rFonts w:eastAsia="Times New Roman"/>
          <w:bCs/>
        </w:rPr>
        <w:t xml:space="preserve"> </w:t>
      </w:r>
      <w:r>
        <w:rPr>
          <w:bCs/>
        </w:rPr>
        <w:t>pieniężnych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ubezpieczenia</w:t>
      </w:r>
      <w:r>
        <w:rPr>
          <w:rFonts w:eastAsia="Times New Roman"/>
          <w:bCs/>
        </w:rPr>
        <w:t xml:space="preserve"> </w:t>
      </w:r>
      <w:r>
        <w:rPr>
          <w:bCs/>
        </w:rPr>
        <w:t>społecznego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razie</w:t>
      </w:r>
      <w:r>
        <w:rPr>
          <w:rFonts w:eastAsia="Times New Roman"/>
          <w:bCs/>
        </w:rPr>
        <w:t xml:space="preserve"> </w:t>
      </w:r>
      <w:r>
        <w:rPr>
          <w:bCs/>
        </w:rPr>
        <w:t>choroby</w:t>
      </w:r>
      <w:r>
        <w:rPr>
          <w:rFonts w:eastAsia="Times New Roman"/>
          <w:bCs/>
        </w:rPr>
        <w:t xml:space="preserve"> </w:t>
      </w:r>
      <w:r>
        <w:rPr>
          <w:bCs/>
        </w:rPr>
        <w:t>i</w:t>
      </w:r>
      <w:r>
        <w:rPr>
          <w:rFonts w:eastAsia="Times New Roman"/>
          <w:bCs/>
        </w:rPr>
        <w:t xml:space="preserve"> </w:t>
      </w:r>
      <w:r>
        <w:rPr>
          <w:bCs/>
        </w:rPr>
        <w:t>macierzyństwa</w:t>
      </w:r>
      <w:r>
        <w:rPr>
          <w:rFonts w:eastAsia="Times New Roman"/>
        </w:rPr>
        <w:t xml:space="preserve"> </w:t>
      </w:r>
      <w:r>
        <w:t>(</w:t>
      </w:r>
      <w:proofErr w:type="spellStart"/>
      <w:r>
        <w:t>Dz.U.z</w:t>
      </w:r>
      <w:proofErr w:type="spellEnd"/>
      <w:r>
        <w:rPr>
          <w:rFonts w:eastAsia="Times New Roman"/>
        </w:rPr>
        <w:t xml:space="preserve"> </w:t>
      </w:r>
      <w:r>
        <w:t>2005</w:t>
      </w:r>
      <w:r>
        <w:rPr>
          <w:rFonts w:eastAsia="Times New Roman"/>
        </w:rPr>
        <w:t xml:space="preserve"> </w:t>
      </w:r>
      <w:r>
        <w:t>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31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267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zm.).</w:t>
      </w:r>
      <w:r>
        <w:rPr>
          <w:rFonts w:eastAsia="Times New Roman"/>
        </w:rPr>
        <w:t xml:space="preserve"> </w:t>
      </w:r>
    </w:p>
    <w:p w:rsidR="008E2926" w:rsidRDefault="008E2926" w:rsidP="008E2926">
      <w:pPr>
        <w:tabs>
          <w:tab w:val="left" w:pos="570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8E2926" w:rsidRDefault="008E2926" w:rsidP="008E2926">
      <w:pPr>
        <w:spacing w:line="360" w:lineRule="auto"/>
        <w:jc w:val="center"/>
        <w:rPr>
          <w:rFonts w:ascii="Arial" w:hAnsi="Arial" w:cs="Arial"/>
          <w:b/>
        </w:rPr>
      </w:pPr>
    </w:p>
    <w:p w:rsidR="008E2926" w:rsidRDefault="008E2926" w:rsidP="008E29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  <w:jc w:val="both"/>
      </w:pPr>
      <w:r>
        <w:t>Wynagrodzenie</w:t>
      </w:r>
      <w:r>
        <w:rPr>
          <w:rFonts w:eastAsia="Times New Roman"/>
        </w:rPr>
        <w:t xml:space="preserve"> </w:t>
      </w:r>
      <w:r>
        <w:t>zasadnicze</w:t>
      </w:r>
      <w:r>
        <w:rPr>
          <w:rFonts w:eastAsia="Times New Roman"/>
        </w:rPr>
        <w:t xml:space="preserve"> </w:t>
      </w:r>
      <w:r>
        <w:t>pracownika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stosownie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zajmowanego</w:t>
      </w:r>
      <w:r>
        <w:rPr>
          <w:rFonts w:eastAsia="Times New Roman"/>
        </w:rPr>
        <w:t xml:space="preserve"> </w:t>
      </w:r>
      <w:r>
        <w:t>stanowiska</w:t>
      </w:r>
      <w:r>
        <w:rPr>
          <w:rFonts w:eastAsia="Times New Roman"/>
        </w:rPr>
        <w:t xml:space="preserve"> </w:t>
      </w:r>
      <w:r>
        <w:br/>
        <w:t>i</w:t>
      </w:r>
      <w:r>
        <w:rPr>
          <w:rFonts w:eastAsia="Times New Roman"/>
        </w:rPr>
        <w:t xml:space="preserve"> </w:t>
      </w:r>
      <w:r>
        <w:t>posiadanych</w:t>
      </w:r>
      <w:r>
        <w:rPr>
          <w:rFonts w:eastAsia="Times New Roman"/>
        </w:rPr>
        <w:t xml:space="preserve"> </w:t>
      </w:r>
      <w:r>
        <w:t>kwalifikacji.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</w:pPr>
      <w:r>
        <w:t>Wynagrodzenie</w:t>
      </w:r>
      <w:r>
        <w:rPr>
          <w:rFonts w:eastAsia="Times New Roman"/>
        </w:rPr>
        <w:t xml:space="preserve"> </w:t>
      </w:r>
      <w:r>
        <w:t>pracownika</w:t>
      </w:r>
      <w:r>
        <w:rPr>
          <w:rFonts w:eastAsia="Times New Roman"/>
        </w:rPr>
        <w:t xml:space="preserve"> </w:t>
      </w:r>
      <w:r>
        <w:t>zatrudnionego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pełnym</w:t>
      </w:r>
      <w:r>
        <w:rPr>
          <w:rFonts w:eastAsia="Times New Roman"/>
        </w:rPr>
        <w:t xml:space="preserve"> </w:t>
      </w:r>
      <w:r>
        <w:t>wymiarze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niższe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wynagrodzenia,</w:t>
      </w:r>
      <w:r>
        <w:rPr>
          <w:rFonts w:eastAsia="Times New Roman"/>
        </w:rPr>
        <w:t xml:space="preserve"> </w:t>
      </w:r>
      <w:r>
        <w:t>ustalonego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10</w:t>
      </w:r>
      <w:r>
        <w:rPr>
          <w:rFonts w:eastAsia="Times New Roman"/>
        </w:rPr>
        <w:t xml:space="preserve"> </w:t>
      </w:r>
      <w:r>
        <w:t>października</w:t>
      </w:r>
      <w:r>
        <w:rPr>
          <w:rFonts w:eastAsia="Times New Roman"/>
        </w:rPr>
        <w:t xml:space="preserve"> </w:t>
      </w:r>
      <w:r>
        <w:t>2002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br/>
        <w:t>o</w:t>
      </w:r>
      <w:r>
        <w:rPr>
          <w:rFonts w:eastAsia="Times New Roman"/>
        </w:rPr>
        <w:t xml:space="preserve"> </w:t>
      </w:r>
      <w:r>
        <w:t>minimalnym</w:t>
      </w:r>
      <w:r>
        <w:rPr>
          <w:rFonts w:eastAsia="Times New Roman"/>
        </w:rPr>
        <w:t xml:space="preserve"> </w:t>
      </w:r>
      <w:r>
        <w:t>wynagrodzeniu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2002r.,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200,poz.</w:t>
      </w:r>
      <w:r>
        <w:rPr>
          <w:rFonts w:eastAsia="Times New Roman"/>
        </w:rPr>
        <w:t xml:space="preserve"> </w:t>
      </w:r>
      <w:r>
        <w:t>1679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zm.).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  <w:jc w:val="both"/>
      </w:pPr>
      <w:r>
        <w:t>Pracownikom</w:t>
      </w:r>
      <w:r>
        <w:rPr>
          <w:rFonts w:eastAsia="Times New Roman"/>
        </w:rPr>
        <w:t xml:space="preserve"> </w:t>
      </w:r>
      <w:r>
        <w:t>zatrudnionym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niepełnym</w:t>
      </w:r>
      <w:r>
        <w:rPr>
          <w:rFonts w:eastAsia="Times New Roman"/>
        </w:rPr>
        <w:t xml:space="preserve"> </w:t>
      </w:r>
      <w:r>
        <w:t>wymiarze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wynagrodzenie</w:t>
      </w:r>
      <w:r>
        <w:rPr>
          <w:rFonts w:eastAsia="Times New Roman"/>
        </w:rPr>
        <w:t xml:space="preserve"> </w:t>
      </w:r>
      <w:r>
        <w:t>zasadnicze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wysokości</w:t>
      </w:r>
      <w:r>
        <w:rPr>
          <w:rFonts w:eastAsia="Times New Roman"/>
        </w:rPr>
        <w:t xml:space="preserve"> </w:t>
      </w:r>
      <w:r>
        <w:t>proporcjonalnej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wymiaru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określonego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umowie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pracę.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  <w:jc w:val="both"/>
      </w:pPr>
      <w:r>
        <w:lastRenderedPageBreak/>
        <w:t>Stawki</w:t>
      </w:r>
      <w:r>
        <w:rPr>
          <w:rFonts w:eastAsia="Times New Roman"/>
        </w:rPr>
        <w:t xml:space="preserve"> </w:t>
      </w:r>
      <w:r>
        <w:t>maksymalnego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zasadniczego</w:t>
      </w:r>
      <w:r>
        <w:rPr>
          <w:rFonts w:eastAsia="Times New Roman"/>
        </w:rPr>
        <w:t xml:space="preserve"> </w:t>
      </w:r>
      <w:r>
        <w:t>określa</w:t>
      </w:r>
      <w:r>
        <w:rPr>
          <w:rFonts w:eastAsia="Times New Roman"/>
        </w:rPr>
        <w:t xml:space="preserve"> </w:t>
      </w:r>
      <w:r>
        <w:t>tabela</w:t>
      </w:r>
      <w:r>
        <w:rPr>
          <w:rFonts w:eastAsia="Times New Roman"/>
        </w:rPr>
        <w:t xml:space="preserve"> </w:t>
      </w:r>
      <w:r>
        <w:t>stanowiąca</w:t>
      </w:r>
      <w:r>
        <w:rPr>
          <w:rFonts w:eastAsia="Times New Roman"/>
        </w:rPr>
        <w:t xml:space="preserve"> </w:t>
      </w:r>
      <w:r>
        <w:t>załącznik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regulaminu</w:t>
      </w:r>
      <w:r>
        <w:rPr>
          <w:rFonts w:eastAsia="Times New Roman"/>
        </w:rPr>
        <w:t xml:space="preserve"> </w:t>
      </w:r>
      <w:r>
        <w:t>wynagradzania.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  <w:jc w:val="both"/>
      </w:pPr>
      <w:r>
        <w:t>Wynagrodzenie</w:t>
      </w:r>
      <w:r>
        <w:rPr>
          <w:rFonts w:eastAsia="Times New Roman"/>
        </w:rPr>
        <w:t xml:space="preserve"> </w:t>
      </w:r>
      <w:r>
        <w:t>zasadnicze</w:t>
      </w:r>
      <w:r>
        <w:rPr>
          <w:rFonts w:eastAsia="Times New Roman"/>
        </w:rPr>
        <w:t xml:space="preserve"> </w:t>
      </w:r>
      <w:r>
        <w:t>pracownika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niższe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minimalna</w:t>
      </w:r>
      <w:r>
        <w:rPr>
          <w:rFonts w:eastAsia="Times New Roman"/>
        </w:rPr>
        <w:t xml:space="preserve"> </w:t>
      </w:r>
      <w:r>
        <w:t>przysługująca</w:t>
      </w:r>
      <w:r>
        <w:rPr>
          <w:rFonts w:eastAsia="Times New Roman"/>
        </w:rPr>
        <w:t xml:space="preserve"> </w:t>
      </w:r>
      <w:r>
        <w:t>pracownikowi</w:t>
      </w:r>
      <w:r>
        <w:rPr>
          <w:rFonts w:eastAsia="Times New Roman"/>
        </w:rPr>
        <w:t xml:space="preserve"> </w:t>
      </w:r>
      <w:r>
        <w:t>miesięczna</w:t>
      </w:r>
      <w:r>
        <w:rPr>
          <w:rFonts w:eastAsia="Times New Roman"/>
        </w:rPr>
        <w:t xml:space="preserve"> </w:t>
      </w:r>
      <w:r>
        <w:t>kwota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zasadniczego</w:t>
      </w:r>
      <w:r>
        <w:rPr>
          <w:rFonts w:eastAsia="Times New Roman"/>
        </w:rPr>
        <w:t xml:space="preserve"> </w:t>
      </w:r>
      <w:r>
        <w:t>określona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tabeli</w:t>
      </w:r>
      <w:r>
        <w:rPr>
          <w:rFonts w:eastAsia="Times New Roman"/>
        </w:rPr>
        <w:t xml:space="preserve"> </w:t>
      </w:r>
      <w:r>
        <w:t>stanowiącej</w:t>
      </w:r>
      <w:r>
        <w:rPr>
          <w:rFonts w:eastAsia="Times New Roman"/>
        </w:rPr>
        <w:t xml:space="preserve"> </w:t>
      </w:r>
      <w:r>
        <w:t>załącznik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regulaminu.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  <w:jc w:val="both"/>
        <w:rPr>
          <w:iCs/>
        </w:rPr>
      </w:pPr>
      <w:r>
        <w:rPr>
          <w:iCs/>
        </w:rPr>
        <w:t>Wynagrodzenie</w:t>
      </w:r>
      <w:r>
        <w:rPr>
          <w:rFonts w:eastAsia="Times New Roman"/>
          <w:iCs/>
        </w:rPr>
        <w:t xml:space="preserve"> </w:t>
      </w:r>
      <w:r>
        <w:rPr>
          <w:iCs/>
        </w:rPr>
        <w:t>zasadnicze,</w:t>
      </w:r>
      <w:r>
        <w:rPr>
          <w:rFonts w:eastAsia="Times New Roman"/>
          <w:iCs/>
        </w:rPr>
        <w:t xml:space="preserve"> </w:t>
      </w:r>
      <w:r>
        <w:rPr>
          <w:iCs/>
        </w:rPr>
        <w:t>o</w:t>
      </w:r>
      <w:r>
        <w:rPr>
          <w:rFonts w:eastAsia="Times New Roman"/>
          <w:iCs/>
        </w:rPr>
        <w:t xml:space="preserve"> </w:t>
      </w:r>
      <w:r>
        <w:rPr>
          <w:iCs/>
        </w:rPr>
        <w:t>którym</w:t>
      </w:r>
      <w:r>
        <w:rPr>
          <w:rFonts w:eastAsia="Times New Roman"/>
          <w:iCs/>
        </w:rPr>
        <w:t xml:space="preserve"> </w:t>
      </w:r>
      <w:r>
        <w:rPr>
          <w:iCs/>
        </w:rPr>
        <w:t>mowa</w:t>
      </w:r>
      <w:r>
        <w:rPr>
          <w:rFonts w:eastAsia="Times New Roman"/>
          <w:iCs/>
        </w:rPr>
        <w:t xml:space="preserve"> </w:t>
      </w:r>
      <w:r>
        <w:rPr>
          <w:iCs/>
        </w:rPr>
        <w:t>ust.</w:t>
      </w:r>
      <w:r>
        <w:rPr>
          <w:rFonts w:eastAsia="Times New Roman"/>
          <w:iCs/>
        </w:rPr>
        <w:t xml:space="preserve"> </w:t>
      </w:r>
      <w:r>
        <w:rPr>
          <w:iCs/>
        </w:rPr>
        <w:t>4</w:t>
      </w:r>
      <w:r>
        <w:rPr>
          <w:rFonts w:eastAsia="Times New Roman"/>
          <w:iCs/>
        </w:rPr>
        <w:t xml:space="preserve"> </w:t>
      </w:r>
      <w:r>
        <w:rPr>
          <w:iCs/>
        </w:rPr>
        <w:t>podlega</w:t>
      </w:r>
      <w:r>
        <w:rPr>
          <w:rFonts w:eastAsia="Times New Roman"/>
          <w:iCs/>
        </w:rPr>
        <w:t xml:space="preserve"> </w:t>
      </w:r>
      <w:r>
        <w:rPr>
          <w:iCs/>
        </w:rPr>
        <w:t>corocznemu</w:t>
      </w:r>
      <w:r>
        <w:rPr>
          <w:rFonts w:eastAsia="Times New Roman"/>
          <w:iCs/>
        </w:rPr>
        <w:t xml:space="preserve"> </w:t>
      </w:r>
      <w:r>
        <w:rPr>
          <w:iCs/>
        </w:rPr>
        <w:t>podwyższeniu</w:t>
      </w:r>
      <w:r>
        <w:rPr>
          <w:rFonts w:eastAsia="Times New Roman"/>
          <w:iCs/>
        </w:rPr>
        <w:t xml:space="preserve"> </w:t>
      </w:r>
      <w:r>
        <w:rPr>
          <w:iCs/>
        </w:rPr>
        <w:br/>
        <w:t>o</w:t>
      </w:r>
      <w:r>
        <w:rPr>
          <w:rFonts w:eastAsia="Times New Roman"/>
          <w:iCs/>
        </w:rPr>
        <w:t xml:space="preserve"> </w:t>
      </w:r>
      <w:r>
        <w:rPr>
          <w:iCs/>
        </w:rPr>
        <w:t>wskaźnik</w:t>
      </w:r>
      <w:r>
        <w:rPr>
          <w:rFonts w:eastAsia="Times New Roman"/>
          <w:iCs/>
        </w:rPr>
        <w:t xml:space="preserve"> </w:t>
      </w:r>
      <w:r>
        <w:rPr>
          <w:iCs/>
        </w:rPr>
        <w:t>inflacji</w:t>
      </w:r>
      <w:r>
        <w:rPr>
          <w:rFonts w:eastAsia="Times New Roman"/>
          <w:iCs/>
        </w:rPr>
        <w:t xml:space="preserve"> </w:t>
      </w:r>
      <w:r>
        <w:rPr>
          <w:iCs/>
        </w:rPr>
        <w:t>ustalony</w:t>
      </w:r>
      <w:r>
        <w:rPr>
          <w:rFonts w:eastAsia="Times New Roman"/>
          <w:iCs/>
        </w:rPr>
        <w:t xml:space="preserve"> </w:t>
      </w:r>
      <w:r>
        <w:rPr>
          <w:iCs/>
        </w:rPr>
        <w:t>w</w:t>
      </w:r>
      <w:r>
        <w:rPr>
          <w:rFonts w:eastAsia="Times New Roman"/>
          <w:iCs/>
        </w:rPr>
        <w:t xml:space="preserve"> </w:t>
      </w:r>
      <w:r>
        <w:rPr>
          <w:iCs/>
        </w:rPr>
        <w:t>ustawie</w:t>
      </w:r>
      <w:r>
        <w:rPr>
          <w:rFonts w:eastAsia="Times New Roman"/>
          <w:iCs/>
        </w:rPr>
        <w:t xml:space="preserve"> </w:t>
      </w:r>
      <w:r>
        <w:rPr>
          <w:iCs/>
        </w:rPr>
        <w:t>budżetowej</w:t>
      </w:r>
      <w:r>
        <w:rPr>
          <w:rFonts w:eastAsia="Times New Roman"/>
          <w:iCs/>
        </w:rPr>
        <w:t xml:space="preserve"> </w:t>
      </w:r>
      <w:r>
        <w:rPr>
          <w:iCs/>
        </w:rPr>
        <w:t>z</w:t>
      </w:r>
      <w:r>
        <w:rPr>
          <w:rFonts w:eastAsia="Times New Roman"/>
          <w:iCs/>
        </w:rPr>
        <w:t xml:space="preserve"> </w:t>
      </w:r>
      <w:r>
        <w:rPr>
          <w:iCs/>
        </w:rPr>
        <w:t>możliwością</w:t>
      </w:r>
      <w:r>
        <w:rPr>
          <w:rFonts w:eastAsia="Times New Roman"/>
          <w:iCs/>
        </w:rPr>
        <w:t xml:space="preserve">  </w:t>
      </w:r>
      <w:r>
        <w:rPr>
          <w:iCs/>
        </w:rPr>
        <w:t>powiększenia</w:t>
      </w:r>
      <w:r>
        <w:rPr>
          <w:rFonts w:eastAsia="Times New Roman"/>
          <w:iCs/>
        </w:rPr>
        <w:t xml:space="preserve"> </w:t>
      </w:r>
      <w:r>
        <w:rPr>
          <w:iCs/>
        </w:rPr>
        <w:t>o</w:t>
      </w:r>
      <w:r>
        <w:rPr>
          <w:rFonts w:eastAsia="Times New Roman"/>
          <w:iCs/>
        </w:rPr>
        <w:t xml:space="preserve"> </w:t>
      </w:r>
      <w:r>
        <w:rPr>
          <w:iCs/>
        </w:rPr>
        <w:t>liczbę</w:t>
      </w:r>
      <w:r>
        <w:rPr>
          <w:rFonts w:eastAsia="Times New Roman"/>
          <w:iCs/>
        </w:rPr>
        <w:t xml:space="preserve"> </w:t>
      </w:r>
      <w:r>
        <w:rPr>
          <w:iCs/>
        </w:rPr>
        <w:t>punktów</w:t>
      </w:r>
      <w:r>
        <w:rPr>
          <w:rFonts w:eastAsia="Times New Roman"/>
          <w:iCs/>
        </w:rPr>
        <w:t xml:space="preserve"> </w:t>
      </w:r>
      <w:r>
        <w:rPr>
          <w:iCs/>
        </w:rPr>
        <w:t>procentowych</w:t>
      </w:r>
      <w:r>
        <w:rPr>
          <w:rFonts w:eastAsia="Times New Roman"/>
          <w:iCs/>
        </w:rPr>
        <w:t xml:space="preserve"> </w:t>
      </w:r>
      <w:r>
        <w:rPr>
          <w:iCs/>
        </w:rPr>
        <w:t>uzgodnionych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pracodawcę</w:t>
      </w:r>
      <w:r>
        <w:rPr>
          <w:rFonts w:eastAsia="Times New Roman"/>
          <w:iCs/>
        </w:rPr>
        <w:t xml:space="preserve">  </w:t>
      </w:r>
      <w:r>
        <w:rPr>
          <w:iCs/>
        </w:rPr>
        <w:t>z</w:t>
      </w:r>
      <w:r>
        <w:rPr>
          <w:rFonts w:eastAsia="Times New Roman"/>
          <w:iCs/>
        </w:rPr>
        <w:t xml:space="preserve"> </w:t>
      </w:r>
      <w:r>
        <w:rPr>
          <w:iCs/>
        </w:rPr>
        <w:t>zakładową</w:t>
      </w:r>
      <w:r>
        <w:rPr>
          <w:rFonts w:eastAsia="Times New Roman"/>
          <w:iCs/>
        </w:rPr>
        <w:t xml:space="preserve"> </w:t>
      </w:r>
      <w:r>
        <w:rPr>
          <w:iCs/>
        </w:rPr>
        <w:t>organizacją</w:t>
      </w:r>
      <w:r>
        <w:rPr>
          <w:rFonts w:eastAsia="Times New Roman"/>
          <w:iCs/>
        </w:rPr>
        <w:t xml:space="preserve"> </w:t>
      </w:r>
      <w:r>
        <w:rPr>
          <w:iCs/>
        </w:rPr>
        <w:t>związkową</w:t>
      </w:r>
      <w:r>
        <w:rPr>
          <w:rFonts w:eastAsia="Times New Roman"/>
          <w:iCs/>
        </w:rPr>
        <w:t xml:space="preserve"> </w:t>
      </w:r>
      <w:r>
        <w:rPr>
          <w:iCs/>
        </w:rPr>
        <w:t>w</w:t>
      </w:r>
      <w:r>
        <w:rPr>
          <w:rFonts w:eastAsia="Times New Roman"/>
          <w:iCs/>
        </w:rPr>
        <w:t xml:space="preserve"> </w:t>
      </w:r>
      <w:r>
        <w:rPr>
          <w:iCs/>
        </w:rPr>
        <w:t>ramach</w:t>
      </w:r>
      <w:r>
        <w:rPr>
          <w:rFonts w:eastAsia="Times New Roman"/>
          <w:iCs/>
        </w:rPr>
        <w:t xml:space="preserve"> </w:t>
      </w:r>
      <w:r>
        <w:rPr>
          <w:iCs/>
        </w:rPr>
        <w:t>posiadanych</w:t>
      </w:r>
      <w:r>
        <w:rPr>
          <w:rFonts w:eastAsia="Times New Roman"/>
          <w:iCs/>
        </w:rPr>
        <w:t xml:space="preserve"> </w:t>
      </w:r>
      <w:r>
        <w:rPr>
          <w:iCs/>
        </w:rPr>
        <w:t>środków</w:t>
      </w:r>
      <w:r>
        <w:rPr>
          <w:rFonts w:eastAsia="Times New Roman"/>
          <w:iCs/>
        </w:rPr>
        <w:t xml:space="preserve"> </w:t>
      </w:r>
      <w:r>
        <w:rPr>
          <w:iCs/>
        </w:rPr>
        <w:t>finansowych.</w:t>
      </w:r>
    </w:p>
    <w:p w:rsidR="008E2926" w:rsidRDefault="008E2926" w:rsidP="008E2926">
      <w:pPr>
        <w:numPr>
          <w:ilvl w:val="0"/>
          <w:numId w:val="3"/>
        </w:numPr>
        <w:tabs>
          <w:tab w:val="left" w:pos="5780"/>
        </w:tabs>
        <w:spacing w:line="360" w:lineRule="auto"/>
        <w:jc w:val="both"/>
      </w:pPr>
      <w:r>
        <w:t>Podwyższenie</w:t>
      </w:r>
      <w:r>
        <w:rPr>
          <w:rFonts w:eastAsia="Times New Roman"/>
        </w:rPr>
        <w:t xml:space="preserve"> </w:t>
      </w:r>
      <w:r>
        <w:t>wynagrodzeń,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następuje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ciągu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miesięcy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ogłoszeniu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budżetowej,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wyrównaniem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stycznia</w:t>
      </w:r>
      <w:r>
        <w:rPr>
          <w:rFonts w:eastAsia="Times New Roman"/>
        </w:rPr>
        <w:t xml:space="preserve"> </w:t>
      </w:r>
      <w:r>
        <w:t>danego</w:t>
      </w:r>
      <w:r>
        <w:rPr>
          <w:rFonts w:eastAsia="Times New Roman"/>
        </w:rPr>
        <w:t xml:space="preserve"> </w:t>
      </w:r>
      <w:r>
        <w:t>roku.</w:t>
      </w:r>
    </w:p>
    <w:p w:rsidR="008E2926" w:rsidRDefault="008E2926" w:rsidP="008E2926">
      <w:pPr>
        <w:spacing w:line="360" w:lineRule="auto"/>
        <w:jc w:val="both"/>
        <w:rPr>
          <w:b/>
        </w:rPr>
      </w:pPr>
    </w:p>
    <w:p w:rsidR="008E2926" w:rsidRDefault="008E2926" w:rsidP="008E292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5</w:t>
      </w:r>
    </w:p>
    <w:p w:rsidR="008E2926" w:rsidRDefault="008E2926" w:rsidP="008E2926">
      <w:pPr>
        <w:spacing w:line="360" w:lineRule="auto"/>
        <w:jc w:val="both"/>
      </w:pPr>
      <w:r>
        <w:t>Ustala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maksymalne</w:t>
      </w:r>
      <w:r>
        <w:rPr>
          <w:rFonts w:eastAsia="Times New Roman"/>
        </w:rPr>
        <w:t xml:space="preserve"> </w:t>
      </w:r>
      <w:r>
        <w:t>wymagania</w:t>
      </w:r>
      <w:r>
        <w:rPr>
          <w:rFonts w:eastAsia="Times New Roman"/>
        </w:rPr>
        <w:t xml:space="preserve"> </w:t>
      </w:r>
      <w:r>
        <w:t>kwalifikacyjne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poszczególnych</w:t>
      </w:r>
      <w:r>
        <w:rPr>
          <w:rFonts w:eastAsia="Times New Roman"/>
        </w:rPr>
        <w:t xml:space="preserve"> </w:t>
      </w:r>
      <w:r>
        <w:t>stanowiskach,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poziomie</w:t>
      </w:r>
      <w:r>
        <w:rPr>
          <w:rFonts w:eastAsia="Times New Roman"/>
        </w:rPr>
        <w:t xml:space="preserve"> </w:t>
      </w:r>
      <w:r>
        <w:t>minimalnych</w:t>
      </w:r>
      <w:r>
        <w:rPr>
          <w:rFonts w:eastAsia="Times New Roman"/>
        </w:rPr>
        <w:t xml:space="preserve"> </w:t>
      </w:r>
      <w:r>
        <w:t>wymagań</w:t>
      </w:r>
      <w:r>
        <w:rPr>
          <w:rFonts w:eastAsia="Times New Roman"/>
        </w:rPr>
        <w:t xml:space="preserve"> </w:t>
      </w:r>
      <w:r>
        <w:t>kwalifikacyjnych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stanowiskach,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rozporządzeniu</w:t>
      </w:r>
      <w:r>
        <w:rPr>
          <w:rFonts w:eastAsia="Times New Roman"/>
        </w:rPr>
        <w:t xml:space="preserve"> </w:t>
      </w:r>
      <w:r>
        <w:t>płacowym.</w:t>
      </w:r>
    </w:p>
    <w:p w:rsidR="008E2926" w:rsidRDefault="008E2926" w:rsidP="008E2926">
      <w:pPr>
        <w:spacing w:line="360" w:lineRule="auto"/>
        <w:jc w:val="center"/>
        <w:rPr>
          <w:rFonts w:ascii="Arial" w:hAnsi="Arial" w:cs="Arial"/>
          <w:b/>
        </w:rPr>
      </w:pPr>
    </w:p>
    <w:p w:rsidR="008E2926" w:rsidRDefault="008E2926" w:rsidP="008E2926">
      <w:pPr>
        <w:spacing w:line="360" w:lineRule="auto"/>
        <w:jc w:val="center"/>
        <w:rPr>
          <w:rFonts w:ascii="Arial" w:hAnsi="Arial" w:cs="Arial"/>
          <w:b/>
        </w:rPr>
      </w:pPr>
    </w:p>
    <w:p w:rsidR="008E2926" w:rsidRDefault="008E2926" w:rsidP="008E29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:rsidR="008E2926" w:rsidRDefault="008E2926" w:rsidP="008E2926">
      <w:pPr>
        <w:numPr>
          <w:ilvl w:val="0"/>
          <w:numId w:val="4"/>
        </w:numPr>
        <w:spacing w:line="360" w:lineRule="auto"/>
      </w:pPr>
      <w:r>
        <w:t>Pracownikowi</w:t>
      </w:r>
      <w:r>
        <w:rPr>
          <w:rFonts w:eastAsia="Times New Roman"/>
        </w:rPr>
        <w:t xml:space="preserve">  </w:t>
      </w:r>
      <w:r>
        <w:t>zatrudnionemu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stanowisku</w:t>
      </w:r>
      <w:r>
        <w:rPr>
          <w:rFonts w:eastAsia="Times New Roman"/>
        </w:rPr>
        <w:t xml:space="preserve"> </w:t>
      </w:r>
      <w:r>
        <w:t>głównego</w:t>
      </w:r>
      <w:r>
        <w:rPr>
          <w:rFonts w:eastAsia="Times New Roman"/>
        </w:rPr>
        <w:t xml:space="preserve"> </w:t>
      </w:r>
      <w:r>
        <w:t>księgowego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dodatek</w:t>
      </w:r>
      <w:r>
        <w:rPr>
          <w:rFonts w:eastAsia="Times New Roman"/>
        </w:rPr>
        <w:t xml:space="preserve"> </w:t>
      </w:r>
      <w:r>
        <w:t>funkcyjny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wysokości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10%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przysługującego</w:t>
      </w:r>
      <w:r>
        <w:rPr>
          <w:rFonts w:eastAsia="Times New Roman"/>
        </w:rPr>
        <w:t xml:space="preserve"> </w:t>
      </w:r>
      <w:r>
        <w:t>pracownikowi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zasadniczego.</w:t>
      </w:r>
    </w:p>
    <w:p w:rsidR="008E2926" w:rsidRDefault="008E2926" w:rsidP="008E2926">
      <w:pPr>
        <w:tabs>
          <w:tab w:val="left" w:pos="2520"/>
        </w:tabs>
        <w:spacing w:line="360" w:lineRule="auto"/>
        <w:ind w:left="360" w:hanging="360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7</w:t>
      </w:r>
    </w:p>
    <w:p w:rsidR="008E2926" w:rsidRDefault="008E2926" w:rsidP="008E2926">
      <w:pPr>
        <w:numPr>
          <w:ilvl w:val="0"/>
          <w:numId w:val="5"/>
        </w:numPr>
        <w:spacing w:line="360" w:lineRule="auto"/>
        <w:jc w:val="both"/>
      </w:pP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37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7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38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wydanego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rozporządzenia</w:t>
      </w:r>
      <w:r>
        <w:rPr>
          <w:rFonts w:eastAsia="Times New Roman"/>
        </w:rPr>
        <w:t xml:space="preserve"> </w:t>
      </w:r>
      <w:r>
        <w:t>płacowego</w:t>
      </w:r>
      <w:r>
        <w:rPr>
          <w:rFonts w:eastAsia="Times New Roman"/>
        </w:rPr>
        <w:t xml:space="preserve"> </w:t>
      </w:r>
      <w:r>
        <w:t>(§</w:t>
      </w:r>
      <w:r>
        <w:rPr>
          <w:rFonts w:eastAsia="Times New Roman"/>
        </w:rPr>
        <w:t xml:space="preserve"> </w:t>
      </w:r>
      <w:r>
        <w:t>7.),</w:t>
      </w:r>
      <w:r>
        <w:rPr>
          <w:rFonts w:eastAsia="Times New Roman"/>
        </w:rPr>
        <w:t xml:space="preserve"> </w:t>
      </w:r>
      <w:r>
        <w:t>pracownikowi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dodatek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wieloletnią</w:t>
      </w:r>
      <w:r>
        <w:rPr>
          <w:rFonts w:eastAsia="Times New Roman"/>
        </w:rPr>
        <w:t xml:space="preserve"> </w:t>
      </w:r>
      <w:r>
        <w:t>pracę.</w:t>
      </w:r>
    </w:p>
    <w:p w:rsidR="008E2926" w:rsidRDefault="008E2926" w:rsidP="008E2926">
      <w:pPr>
        <w:numPr>
          <w:ilvl w:val="0"/>
          <w:numId w:val="5"/>
        </w:numPr>
        <w:spacing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Dodatek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wieloletnią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pracę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przysługuje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okresie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pobierania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wynagrodzenia</w:t>
      </w:r>
    </w:p>
    <w:p w:rsidR="008E2926" w:rsidRDefault="008E2926" w:rsidP="008E2926">
      <w:pPr>
        <w:spacing w:line="360" w:lineRule="auto"/>
        <w:ind w:left="36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czas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choroby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zasiłków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wypłacanych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ZUS.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związku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tym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dodatku</w:t>
      </w:r>
    </w:p>
    <w:p w:rsidR="008E2926" w:rsidRDefault="008E2926" w:rsidP="008E2926">
      <w:pPr>
        <w:spacing w:line="360" w:lineRule="auto"/>
        <w:ind w:left="36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wlicza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podstawy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wymiaru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wynagrodzenia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czas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choroby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ustalonej</w:t>
      </w:r>
    </w:p>
    <w:p w:rsidR="008E2926" w:rsidRDefault="008E2926" w:rsidP="008E2926">
      <w:pPr>
        <w:spacing w:line="36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zgodnie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zapisem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92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§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Kodeksu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Pracy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wlicza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>podstawy</w:t>
      </w: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br/>
      </w: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zasiłków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wypłacanych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ZUS,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ustalanej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podstawie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41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ustawy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25</w:t>
      </w:r>
      <w:r>
        <w:rPr>
          <w:rFonts w:eastAsia="Times New Roman"/>
          <w:color w:val="000000"/>
        </w:rPr>
        <w:t xml:space="preserve">       </w:t>
      </w:r>
    </w:p>
    <w:p w:rsidR="008E2926" w:rsidRDefault="008E2926" w:rsidP="008E2926">
      <w:pPr>
        <w:spacing w:line="36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czerwca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1999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świadczeniach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pieniężnych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ubezpieczenia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społecznego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razie</w:t>
      </w:r>
      <w:r>
        <w:rPr>
          <w:rFonts w:eastAsia="Times New Roman"/>
          <w:color w:val="000000"/>
        </w:rPr>
        <w:t xml:space="preserve">  </w:t>
      </w:r>
    </w:p>
    <w:p w:rsidR="008E2926" w:rsidRDefault="008E2926" w:rsidP="008E2926">
      <w:pPr>
        <w:spacing w:line="36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choroby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macierzyństwa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(Dz.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2005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r.</w:t>
      </w:r>
      <w:r>
        <w:rPr>
          <w:rFonts w:eastAsia="Times New Roman"/>
          <w:color w:val="000000"/>
        </w:rPr>
        <w:t xml:space="preserve">   </w:t>
      </w:r>
      <w:r>
        <w:rPr>
          <w:color w:val="000000"/>
        </w:rPr>
        <w:t>Nr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31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poz.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267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zm.).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Odstępstwo</w:t>
      </w:r>
      <w:r>
        <w:rPr>
          <w:rFonts w:eastAsia="Times New Roman"/>
          <w:color w:val="000000"/>
        </w:rPr>
        <w:t xml:space="preserve">      </w:t>
      </w:r>
    </w:p>
    <w:p w:rsidR="008E2926" w:rsidRDefault="008E2926" w:rsidP="008E2926">
      <w:pPr>
        <w:spacing w:line="36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    </w:t>
      </w:r>
      <w:r>
        <w:rPr>
          <w:color w:val="000000"/>
        </w:rPr>
        <w:t>stanowi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jedynie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zasiłek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macierzyński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którego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podstawy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wliczyć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wyżej</w:t>
      </w:r>
      <w:r>
        <w:rPr>
          <w:rFonts w:eastAsia="Times New Roman"/>
          <w:color w:val="000000"/>
        </w:rPr>
        <w:t xml:space="preserve"> </w:t>
      </w:r>
    </w:p>
    <w:p w:rsidR="008E2926" w:rsidRDefault="008E2926" w:rsidP="008E2926">
      <w:pPr>
        <w:spacing w:line="360" w:lineRule="auto"/>
        <w:ind w:left="36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wymieniony</w:t>
      </w: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>dodatek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.</w:t>
      </w:r>
    </w:p>
    <w:p w:rsidR="008E2926" w:rsidRDefault="008E2926" w:rsidP="008E2926">
      <w:pPr>
        <w:spacing w:line="360" w:lineRule="auto"/>
        <w:jc w:val="both"/>
      </w:pPr>
    </w:p>
    <w:p w:rsidR="008E2926" w:rsidRDefault="008E2926" w:rsidP="008E2926">
      <w:pPr>
        <w:spacing w:line="360" w:lineRule="auto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8</w:t>
      </w:r>
    </w:p>
    <w:p w:rsidR="008E2926" w:rsidRDefault="008E2926" w:rsidP="008E2926">
      <w:pPr>
        <w:tabs>
          <w:tab w:val="left" w:pos="2715"/>
        </w:tabs>
        <w:spacing w:line="360" w:lineRule="auto"/>
        <w:rPr>
          <w:rFonts w:eastAsia="Times New Roman"/>
        </w:rPr>
      </w:pPr>
      <w:r>
        <w:t>1.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ramach</w:t>
      </w:r>
      <w:r>
        <w:rPr>
          <w:rFonts w:eastAsia="Times New Roman"/>
        </w:rPr>
        <w:t xml:space="preserve"> </w:t>
      </w:r>
      <w:r>
        <w:t>środków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tworzy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fundusz</w:t>
      </w:r>
      <w:r>
        <w:rPr>
          <w:rFonts w:eastAsia="Times New Roman"/>
        </w:rPr>
        <w:t xml:space="preserve"> </w:t>
      </w:r>
      <w:r>
        <w:t>nagród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</w:p>
    <w:p w:rsidR="008E2926" w:rsidRDefault="008E2926" w:rsidP="008E2926">
      <w:pPr>
        <w:tabs>
          <w:tab w:val="left" w:pos="2715"/>
        </w:tabs>
        <w:spacing w:line="360" w:lineRule="auto"/>
      </w:pPr>
      <w:r>
        <w:rPr>
          <w:rFonts w:eastAsia="Times New Roman"/>
        </w:rPr>
        <w:t xml:space="preserve">   </w:t>
      </w:r>
      <w:r>
        <w:t>za</w:t>
      </w:r>
      <w:r>
        <w:rPr>
          <w:rFonts w:eastAsia="Times New Roman"/>
        </w:rPr>
        <w:t xml:space="preserve"> </w:t>
      </w:r>
      <w:r>
        <w:t>szczególne</w:t>
      </w:r>
      <w:r>
        <w:rPr>
          <w:rFonts w:eastAsia="Times New Roman"/>
        </w:rPr>
        <w:t xml:space="preserve"> </w:t>
      </w:r>
      <w:r>
        <w:t>osiągnięcia</w:t>
      </w:r>
      <w:r>
        <w:rPr>
          <w:rFonts w:eastAsia="Times New Roman"/>
        </w:rPr>
        <w:t xml:space="preserve"> </w:t>
      </w:r>
      <w:r>
        <w:t>zawodowe,</w:t>
      </w:r>
      <w:r>
        <w:rPr>
          <w:rFonts w:eastAsia="Times New Roman"/>
        </w:rPr>
        <w:t xml:space="preserve"> </w:t>
      </w:r>
      <w:r>
        <w:t>zwany</w:t>
      </w:r>
      <w:r>
        <w:rPr>
          <w:rFonts w:eastAsia="Times New Roman"/>
        </w:rPr>
        <w:t xml:space="preserve"> </w:t>
      </w:r>
      <w:r>
        <w:t>dalej</w:t>
      </w:r>
      <w:r>
        <w:rPr>
          <w:rFonts w:eastAsia="Times New Roman"/>
        </w:rPr>
        <w:t xml:space="preserve"> </w:t>
      </w:r>
      <w:r>
        <w:t>funduszem</w:t>
      </w:r>
      <w:r>
        <w:rPr>
          <w:rFonts w:eastAsia="Times New Roman"/>
        </w:rPr>
        <w:t xml:space="preserve"> </w:t>
      </w:r>
      <w:r>
        <w:t>nagród,</w:t>
      </w:r>
      <w:r>
        <w:rPr>
          <w:rFonts w:eastAsia="Times New Roman"/>
        </w:rPr>
        <w:t xml:space="preserve">  </w:t>
      </w:r>
      <w:r>
        <w:t>w</w:t>
      </w:r>
      <w:r>
        <w:rPr>
          <w:rFonts w:eastAsia="Times New Roman"/>
        </w:rPr>
        <w:t xml:space="preserve"> </w:t>
      </w:r>
      <w:r>
        <w:t>wysokości</w:t>
      </w:r>
      <w:r>
        <w:rPr>
          <w:rFonts w:eastAsia="Times New Roman"/>
        </w:rPr>
        <w:t xml:space="preserve"> </w:t>
      </w:r>
      <w:r>
        <w:t>1%</w:t>
      </w:r>
    </w:p>
    <w:p w:rsidR="008E2926" w:rsidRDefault="008E2926" w:rsidP="008E2926">
      <w:pPr>
        <w:tabs>
          <w:tab w:val="left" w:pos="2715"/>
        </w:tabs>
        <w:spacing w:line="360" w:lineRule="auto"/>
      </w:pPr>
      <w:r>
        <w:rPr>
          <w:rFonts w:eastAsia="Times New Roman"/>
        </w:rPr>
        <w:t xml:space="preserve">   </w:t>
      </w:r>
      <w:r>
        <w:t>planowanego</w:t>
      </w:r>
      <w:r>
        <w:rPr>
          <w:rFonts w:eastAsia="Times New Roman"/>
        </w:rPr>
        <w:t xml:space="preserve"> </w:t>
      </w:r>
      <w:r>
        <w:t>osobowego</w:t>
      </w:r>
      <w:r>
        <w:rPr>
          <w:rFonts w:eastAsia="Times New Roman"/>
        </w:rPr>
        <w:t xml:space="preserve"> </w:t>
      </w:r>
      <w:r>
        <w:t>funduszu</w:t>
      </w:r>
      <w:r>
        <w:rPr>
          <w:rFonts w:eastAsia="Times New Roman"/>
        </w:rPr>
        <w:t xml:space="preserve"> </w:t>
      </w:r>
      <w:r>
        <w:t>płac.</w:t>
      </w:r>
    </w:p>
    <w:p w:rsidR="008E2926" w:rsidRDefault="008E2926" w:rsidP="008E2926">
      <w:pPr>
        <w:tabs>
          <w:tab w:val="left" w:pos="2715"/>
        </w:tabs>
        <w:spacing w:line="360" w:lineRule="auto"/>
        <w:rPr>
          <w:rFonts w:eastAsia="Times New Roman"/>
        </w:rPr>
      </w:pPr>
      <w:r>
        <w:t>2.</w:t>
      </w:r>
      <w:r>
        <w:rPr>
          <w:rFonts w:eastAsia="Times New Roman"/>
        </w:rPr>
        <w:t xml:space="preserve"> </w:t>
      </w:r>
      <w:r>
        <w:t>Fundusz</w:t>
      </w:r>
      <w:r>
        <w:rPr>
          <w:rFonts w:eastAsia="Times New Roman"/>
        </w:rPr>
        <w:t xml:space="preserve"> </w:t>
      </w:r>
      <w:r>
        <w:t>nagród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podwyższony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pracodawcę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ramach</w:t>
      </w:r>
      <w:r>
        <w:rPr>
          <w:rFonts w:eastAsia="Times New Roman"/>
        </w:rPr>
        <w:t xml:space="preserve"> </w:t>
      </w:r>
      <w:r>
        <w:t>środków</w:t>
      </w:r>
      <w:r>
        <w:rPr>
          <w:rFonts w:eastAsia="Times New Roman"/>
        </w:rPr>
        <w:t xml:space="preserve"> </w:t>
      </w:r>
      <w:r>
        <w:t>posiadanych</w:t>
      </w:r>
      <w:r>
        <w:rPr>
          <w:rFonts w:eastAsia="Times New Roman"/>
        </w:rPr>
        <w:t xml:space="preserve">  </w:t>
      </w:r>
    </w:p>
    <w:p w:rsidR="008E2926" w:rsidRDefault="008E2926" w:rsidP="008E2926">
      <w:pPr>
        <w:tabs>
          <w:tab w:val="left" w:pos="2715"/>
        </w:tabs>
        <w:spacing w:line="360" w:lineRule="auto"/>
      </w:pPr>
      <w:r>
        <w:rPr>
          <w:rFonts w:eastAsia="Times New Roman"/>
        </w:rPr>
        <w:t xml:space="preserve">  </w:t>
      </w:r>
      <w:r>
        <w:t>na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osobowe.</w:t>
      </w:r>
    </w:p>
    <w:p w:rsidR="008E2926" w:rsidRDefault="008E2926" w:rsidP="008E2926">
      <w:pPr>
        <w:tabs>
          <w:tab w:val="left" w:pos="2715"/>
        </w:tabs>
        <w:spacing w:line="360" w:lineRule="auto"/>
      </w:pPr>
      <w:r>
        <w:t>3.</w:t>
      </w:r>
      <w:r>
        <w:rPr>
          <w:rFonts w:eastAsia="Times New Roman"/>
        </w:rPr>
        <w:t xml:space="preserve"> </w:t>
      </w:r>
      <w:r>
        <w:t>Decyzję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przyznaniu</w:t>
      </w:r>
      <w:r>
        <w:rPr>
          <w:rFonts w:eastAsia="Times New Roman"/>
        </w:rPr>
        <w:t xml:space="preserve"> </w:t>
      </w:r>
      <w:r>
        <w:t>nagród</w:t>
      </w:r>
      <w:r>
        <w:rPr>
          <w:rFonts w:eastAsia="Times New Roman"/>
        </w:rPr>
        <w:t xml:space="preserve"> </w:t>
      </w:r>
      <w:r>
        <w:t>podejmuje</w:t>
      </w:r>
      <w:r>
        <w:rPr>
          <w:rFonts w:eastAsia="Times New Roman"/>
        </w:rPr>
        <w:t xml:space="preserve"> </w:t>
      </w:r>
      <w:r>
        <w:t>pracodawca.</w:t>
      </w:r>
    </w:p>
    <w:p w:rsidR="008E2926" w:rsidRDefault="008E2926" w:rsidP="008E2926">
      <w:pPr>
        <w:tabs>
          <w:tab w:val="left" w:pos="2520"/>
        </w:tabs>
        <w:spacing w:line="360" w:lineRule="auto"/>
      </w:pPr>
      <w:r>
        <w:t>4.</w:t>
      </w:r>
      <w:r>
        <w:rPr>
          <w:rFonts w:eastAsia="Times New Roman"/>
        </w:rPr>
        <w:t xml:space="preserve"> </w:t>
      </w:r>
      <w:r>
        <w:t>Nagrody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przyznawane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okazji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Edukacji</w:t>
      </w:r>
      <w:r>
        <w:rPr>
          <w:rFonts w:eastAsia="Times New Roman"/>
        </w:rPr>
        <w:t xml:space="preserve"> </w:t>
      </w:r>
      <w:r>
        <w:t>Narodowej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końcem</w:t>
      </w:r>
      <w:r>
        <w:rPr>
          <w:rFonts w:eastAsia="Times New Roman"/>
        </w:rPr>
        <w:t xml:space="preserve"> </w:t>
      </w:r>
      <w:r>
        <w:t>roku</w:t>
      </w:r>
      <w:r>
        <w:rPr>
          <w:rFonts w:eastAsia="Times New Roman"/>
        </w:rPr>
        <w:t xml:space="preserve">   </w:t>
      </w:r>
      <w:r>
        <w:br/>
      </w:r>
      <w:r>
        <w:rPr>
          <w:rFonts w:eastAsia="Times New Roman"/>
        </w:rPr>
        <w:t xml:space="preserve">   </w:t>
      </w:r>
      <w:r>
        <w:t>kalendarzowego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 </w:t>
      </w:r>
      <w:r>
        <w:t>z</w:t>
      </w:r>
      <w:r>
        <w:rPr>
          <w:rFonts w:eastAsia="Times New Roman"/>
        </w:rPr>
        <w:t xml:space="preserve"> </w:t>
      </w:r>
      <w:r>
        <w:t>innej</w:t>
      </w:r>
      <w:r>
        <w:rPr>
          <w:rFonts w:eastAsia="Times New Roman"/>
        </w:rPr>
        <w:t xml:space="preserve"> </w:t>
      </w:r>
      <w:r>
        <w:t>ważnej</w:t>
      </w:r>
      <w:r>
        <w:rPr>
          <w:rFonts w:eastAsia="Times New Roman"/>
        </w:rPr>
        <w:t xml:space="preserve"> </w:t>
      </w:r>
      <w:r>
        <w:t>okazji.</w:t>
      </w:r>
      <w:r>
        <w:rPr>
          <w:rFonts w:eastAsia="Times New Roman"/>
        </w:rPr>
        <w:t xml:space="preserve"> </w:t>
      </w:r>
      <w:r>
        <w:t>(np.</w:t>
      </w:r>
      <w:r>
        <w:rPr>
          <w:rFonts w:eastAsia="Times New Roman"/>
        </w:rPr>
        <w:t xml:space="preserve"> </w:t>
      </w:r>
      <w:r>
        <w:t>przejście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emeryturę).</w:t>
      </w:r>
    </w:p>
    <w:p w:rsidR="008E2926" w:rsidRDefault="008E2926" w:rsidP="008E2926">
      <w:pPr>
        <w:tabs>
          <w:tab w:val="left" w:pos="2520"/>
        </w:tabs>
        <w:spacing w:line="360" w:lineRule="auto"/>
      </w:pPr>
      <w:r>
        <w:t>5.</w:t>
      </w:r>
      <w:r>
        <w:rPr>
          <w:rFonts w:eastAsia="Times New Roman"/>
        </w:rPr>
        <w:t xml:space="preserve"> </w:t>
      </w:r>
      <w:r>
        <w:t>Nagrodę</w:t>
      </w:r>
      <w:r>
        <w:rPr>
          <w:rFonts w:eastAsia="Times New Roman"/>
        </w:rPr>
        <w:t xml:space="preserve"> </w:t>
      </w:r>
      <w:r>
        <w:t>przyznaje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pracownikowi,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przepracował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najmniej</w:t>
      </w:r>
      <w:r>
        <w:rPr>
          <w:rFonts w:eastAsia="Times New Roman"/>
        </w:rPr>
        <w:t xml:space="preserve"> </w:t>
      </w:r>
      <w:r>
        <w:t>rok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Publicznym</w:t>
      </w:r>
      <w:r>
        <w:br/>
      </w:r>
      <w:r>
        <w:rPr>
          <w:rFonts w:eastAsia="Times New Roman"/>
        </w:rPr>
        <w:t xml:space="preserve">    </w:t>
      </w:r>
      <w:r>
        <w:t>Przedszkolu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Krzemieniewie.</w:t>
      </w:r>
    </w:p>
    <w:p w:rsidR="008E2926" w:rsidRDefault="008E2926" w:rsidP="008E2926">
      <w:pPr>
        <w:tabs>
          <w:tab w:val="left" w:pos="2520"/>
        </w:tabs>
        <w:spacing w:line="360" w:lineRule="auto"/>
      </w:pPr>
      <w:r>
        <w:t>6.</w:t>
      </w:r>
      <w:r>
        <w:rPr>
          <w:rFonts w:eastAsia="Times New Roman"/>
        </w:rPr>
        <w:t xml:space="preserve"> </w:t>
      </w:r>
      <w:r>
        <w:t>Przyjmuje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następujące</w:t>
      </w:r>
      <w:r>
        <w:rPr>
          <w:rFonts w:eastAsia="Times New Roman"/>
        </w:rPr>
        <w:t xml:space="preserve"> </w:t>
      </w:r>
      <w:r>
        <w:t>kryteria</w:t>
      </w:r>
      <w:r>
        <w:rPr>
          <w:rFonts w:eastAsia="Times New Roman"/>
        </w:rPr>
        <w:t xml:space="preserve"> </w:t>
      </w:r>
      <w:r>
        <w:t>przyznawania</w:t>
      </w:r>
      <w:r>
        <w:rPr>
          <w:rFonts w:eastAsia="Times New Roman"/>
        </w:rPr>
        <w:t xml:space="preserve"> </w:t>
      </w:r>
      <w:r>
        <w:t>nagród::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wzorowe</w:t>
      </w:r>
      <w:r>
        <w:rPr>
          <w:rFonts w:eastAsia="Times New Roman"/>
        </w:rPr>
        <w:t xml:space="preserve"> </w:t>
      </w:r>
      <w:r>
        <w:t>wypełnianie</w:t>
      </w:r>
      <w:r>
        <w:rPr>
          <w:rFonts w:eastAsia="Times New Roman"/>
        </w:rPr>
        <w:t xml:space="preserve"> </w:t>
      </w:r>
      <w:r>
        <w:t>obowiązków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złożoność</w:t>
      </w:r>
      <w:r>
        <w:rPr>
          <w:rFonts w:eastAsia="Times New Roman"/>
        </w:rPr>
        <w:t xml:space="preserve"> </w:t>
      </w:r>
      <w:r>
        <w:t>realizowanych</w:t>
      </w:r>
      <w:r>
        <w:rPr>
          <w:rFonts w:eastAsia="Times New Roman"/>
        </w:rPr>
        <w:t xml:space="preserve"> </w:t>
      </w:r>
      <w:r>
        <w:t>zadań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terminowe</w:t>
      </w:r>
      <w:r>
        <w:rPr>
          <w:rFonts w:eastAsia="Times New Roman"/>
        </w:rPr>
        <w:t xml:space="preserve"> </w:t>
      </w:r>
      <w:r>
        <w:t>wykonywanie</w:t>
      </w:r>
      <w:r>
        <w:rPr>
          <w:rFonts w:eastAsia="Times New Roman"/>
        </w:rPr>
        <w:t xml:space="preserve"> </w:t>
      </w:r>
      <w:r>
        <w:t>zadań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wykazywanie</w:t>
      </w:r>
      <w:r>
        <w:rPr>
          <w:rFonts w:eastAsia="Times New Roman"/>
        </w:rPr>
        <w:t xml:space="preserve"> </w:t>
      </w:r>
      <w:r>
        <w:t>inicjatywy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pracy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przestrzeganie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zasad</w:t>
      </w:r>
      <w:r>
        <w:rPr>
          <w:rFonts w:eastAsia="Times New Roman"/>
        </w:rPr>
        <w:t xml:space="preserve"> </w:t>
      </w:r>
      <w:r>
        <w:t>bhp, przepisów</w:t>
      </w:r>
      <w:r>
        <w:rPr>
          <w:rFonts w:eastAsia="Times New Roman"/>
        </w:rPr>
        <w:t xml:space="preserve"> </w:t>
      </w:r>
      <w:r>
        <w:t>przeciwpożarowych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instrukcji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podnoszenie</w:t>
      </w:r>
      <w:r>
        <w:rPr>
          <w:rFonts w:eastAsia="Times New Roman"/>
        </w:rPr>
        <w:t xml:space="preserve"> </w:t>
      </w:r>
      <w:r>
        <w:t>kwalifikacji</w:t>
      </w:r>
      <w:r>
        <w:rPr>
          <w:rFonts w:eastAsia="Times New Roman"/>
        </w:rPr>
        <w:t xml:space="preserve"> </w:t>
      </w:r>
      <w:r>
        <w:t>zawodowych,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potrzebami</w:t>
      </w:r>
      <w:r>
        <w:rPr>
          <w:rFonts w:eastAsia="Times New Roman"/>
        </w:rPr>
        <w:t xml:space="preserve"> </w:t>
      </w:r>
      <w:r>
        <w:t>przedszkola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  <w:rPr>
          <w:rFonts w:eastAsia="Times New Roman"/>
        </w:rPr>
      </w:pPr>
      <w:r>
        <w:t>dbanie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dobro</w:t>
      </w:r>
      <w:r>
        <w:rPr>
          <w:rFonts w:eastAsia="Times New Roman"/>
        </w:rPr>
        <w:t xml:space="preserve"> </w:t>
      </w:r>
      <w:r>
        <w:t>szkoły</w:t>
      </w:r>
      <w:r>
        <w:rPr>
          <w:rFonts w:eastAsia="Times New Roman"/>
        </w:rPr>
        <w:t xml:space="preserve"> </w:t>
      </w:r>
    </w:p>
    <w:p w:rsidR="008E2926" w:rsidRDefault="008E2926" w:rsidP="008E2926">
      <w:pPr>
        <w:numPr>
          <w:ilvl w:val="2"/>
          <w:numId w:val="6"/>
        </w:numPr>
        <w:tabs>
          <w:tab w:val="left" w:pos="-25756"/>
        </w:tabs>
        <w:spacing w:line="360" w:lineRule="auto"/>
      </w:pPr>
      <w:r>
        <w:t>promowanie</w:t>
      </w:r>
      <w:r>
        <w:rPr>
          <w:rFonts w:eastAsia="Times New Roman"/>
        </w:rPr>
        <w:t xml:space="preserve"> </w:t>
      </w:r>
      <w:r>
        <w:t>przedszkola</w:t>
      </w:r>
    </w:p>
    <w:p w:rsidR="008E2926" w:rsidRDefault="008E2926" w:rsidP="008E2926">
      <w:pPr>
        <w:tabs>
          <w:tab w:val="left" w:pos="-30436"/>
        </w:tabs>
        <w:spacing w:line="360" w:lineRule="auto"/>
        <w:rPr>
          <w:color w:val="000000"/>
        </w:rPr>
      </w:pPr>
      <w:r>
        <w:t>7.Nagroda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okresie</w:t>
      </w:r>
      <w:r>
        <w:rPr>
          <w:rFonts w:eastAsia="Times New Roman"/>
        </w:rPr>
        <w:t xml:space="preserve"> </w:t>
      </w:r>
      <w:r>
        <w:t>pobierania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czas</w:t>
      </w:r>
      <w:r>
        <w:rPr>
          <w:rFonts w:eastAsia="Times New Roman"/>
        </w:rPr>
        <w:t xml:space="preserve"> </w:t>
      </w:r>
      <w:r>
        <w:t>choroby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zasiłków</w:t>
      </w:r>
      <w:r>
        <w:rPr>
          <w:rFonts w:eastAsia="Times New Roman"/>
        </w:rPr>
        <w:t xml:space="preserve"> </w:t>
      </w:r>
      <w:r>
        <w:t>wypłacanych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ZUS.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nagrody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wlicza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podstawy</w:t>
      </w:r>
      <w:r>
        <w:rPr>
          <w:rFonts w:eastAsia="Times New Roman"/>
        </w:rPr>
        <w:t xml:space="preserve"> </w:t>
      </w:r>
      <w:r>
        <w:t>wymiaru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czas</w:t>
      </w:r>
      <w:r>
        <w:rPr>
          <w:rFonts w:eastAsia="Times New Roman"/>
        </w:rPr>
        <w:t xml:space="preserve"> </w:t>
      </w:r>
      <w:r>
        <w:t>choroby</w:t>
      </w:r>
      <w:r>
        <w:rPr>
          <w:rFonts w:eastAsia="Times New Roman"/>
        </w:rPr>
        <w:t xml:space="preserve"> </w:t>
      </w:r>
      <w:r>
        <w:t>ustalonej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zapisem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art.92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§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Kodeksu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Pracy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wlicza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podstawy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zasiłków</w:t>
      </w: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>wypłacanych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ZUS,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ustalanej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podstawie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41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 New Roman"/>
          <w:color w:val="000000"/>
        </w:rPr>
        <w:t xml:space="preserve">  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25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czerwca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1999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świadczeniach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pieniężnych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ubezpieczenia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społecznego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razie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choroby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macierzyństwa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(Dz.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2005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Nr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31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poz.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267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póżn.zm.)</w:t>
      </w:r>
    </w:p>
    <w:p w:rsidR="008E2926" w:rsidRDefault="008E2926" w:rsidP="008E2926">
      <w:pPr>
        <w:tabs>
          <w:tab w:val="left" w:pos="-30436"/>
        </w:tabs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:rsidR="008E2926" w:rsidRDefault="008E2926" w:rsidP="008E2926">
      <w:pPr>
        <w:suppressAutoHyphens w:val="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                                    </w:t>
      </w:r>
    </w:p>
    <w:p w:rsidR="008E2926" w:rsidRDefault="008E2926" w:rsidP="008E2926">
      <w:pPr>
        <w:spacing w:line="360" w:lineRule="auto"/>
        <w:ind w:left="90" w:hanging="105"/>
        <w:rPr>
          <w:b/>
        </w:rPr>
      </w:pPr>
      <w:r>
        <w:rPr>
          <w:rFonts w:eastAsia="Times New Roman"/>
          <w:b/>
        </w:rPr>
        <w:t xml:space="preserve">                                                              </w:t>
      </w:r>
      <w:r>
        <w:rPr>
          <w:b/>
        </w:rPr>
        <w:t>§</w:t>
      </w:r>
      <w:r>
        <w:rPr>
          <w:rFonts w:eastAsia="Times New Roman"/>
          <w:b/>
        </w:rPr>
        <w:t xml:space="preserve">  </w:t>
      </w:r>
      <w:r>
        <w:rPr>
          <w:b/>
        </w:rPr>
        <w:t>9</w:t>
      </w:r>
    </w:p>
    <w:p w:rsidR="008E2926" w:rsidRDefault="008E2926" w:rsidP="008E2926">
      <w:pPr>
        <w:numPr>
          <w:ilvl w:val="3"/>
          <w:numId w:val="2"/>
        </w:numPr>
        <w:tabs>
          <w:tab w:val="left" w:pos="6120"/>
        </w:tabs>
        <w:spacing w:line="360" w:lineRule="auto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ramach</w:t>
      </w:r>
      <w:r>
        <w:rPr>
          <w:rFonts w:eastAsia="Times New Roman"/>
        </w:rPr>
        <w:t xml:space="preserve"> </w:t>
      </w:r>
      <w:r>
        <w:t>środków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tworzy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fundusz</w:t>
      </w:r>
      <w:r>
        <w:rPr>
          <w:rFonts w:eastAsia="Times New Roman"/>
        </w:rPr>
        <w:t xml:space="preserve"> </w:t>
      </w:r>
      <w:r>
        <w:t>premiowy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wysokości</w:t>
      </w:r>
      <w:r>
        <w:rPr>
          <w:rFonts w:eastAsia="Times New Roman"/>
        </w:rPr>
        <w:t xml:space="preserve"> </w:t>
      </w:r>
      <w:r>
        <w:t>25%</w:t>
      </w:r>
      <w:r>
        <w:rPr>
          <w:rFonts w:eastAsia="Times New Roman"/>
        </w:rPr>
        <w:t xml:space="preserve"> </w:t>
      </w:r>
      <w:r>
        <w:t>rocznych</w:t>
      </w:r>
      <w:r>
        <w:rPr>
          <w:rFonts w:eastAsia="Times New Roman"/>
        </w:rPr>
        <w:t xml:space="preserve"> </w:t>
      </w:r>
      <w:r>
        <w:t>wynagrodzeń</w:t>
      </w:r>
      <w:r>
        <w:rPr>
          <w:rFonts w:eastAsia="Times New Roman"/>
        </w:rPr>
        <w:t xml:space="preserve"> </w:t>
      </w:r>
      <w:r>
        <w:t>zasadniczych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przeznaczeniem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premie</w:t>
      </w:r>
      <w:r>
        <w:rPr>
          <w:rFonts w:eastAsia="Times New Roman"/>
        </w:rPr>
        <w:t xml:space="preserve"> </w:t>
      </w:r>
      <w:r>
        <w:t>pracowników.</w:t>
      </w:r>
      <w:r>
        <w:rPr>
          <w:rFonts w:eastAsia="Times New Roman"/>
        </w:rPr>
        <w:t xml:space="preserve"> </w:t>
      </w:r>
    </w:p>
    <w:p w:rsidR="008E2926" w:rsidRDefault="008E2926" w:rsidP="008E2926">
      <w:pPr>
        <w:numPr>
          <w:ilvl w:val="3"/>
          <w:numId w:val="2"/>
        </w:numPr>
        <w:tabs>
          <w:tab w:val="left" w:pos="6120"/>
        </w:tabs>
        <w:spacing w:line="360" w:lineRule="auto"/>
      </w:pPr>
      <w:r>
        <w:t>Premia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przyznawana</w:t>
      </w:r>
      <w:r>
        <w:rPr>
          <w:rFonts w:eastAsia="Times New Roman"/>
        </w:rPr>
        <w:t xml:space="preserve"> </w:t>
      </w:r>
      <w:r>
        <w:t>za: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rPr>
          <w:rFonts w:eastAsia="Times New Roman"/>
        </w:rPr>
        <w:t xml:space="preserve"> </w:t>
      </w:r>
      <w:r>
        <w:t>jakość,</w:t>
      </w:r>
      <w:r>
        <w:rPr>
          <w:rFonts w:eastAsia="Times New Roman"/>
        </w:rPr>
        <w:t xml:space="preserve"> </w:t>
      </w:r>
      <w:r>
        <w:t>terminowość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stopień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zadania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złożoność</w:t>
      </w:r>
      <w:r>
        <w:rPr>
          <w:rFonts w:eastAsia="Times New Roman"/>
        </w:rPr>
        <w:t xml:space="preserve"> </w:t>
      </w:r>
      <w:r>
        <w:t>realizowanych</w:t>
      </w:r>
      <w:r>
        <w:rPr>
          <w:rFonts w:eastAsia="Times New Roman"/>
        </w:rPr>
        <w:t xml:space="preserve"> </w:t>
      </w:r>
      <w:r>
        <w:t>zadań,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dbałość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stan</w:t>
      </w:r>
      <w:r>
        <w:rPr>
          <w:rFonts w:eastAsia="Times New Roman"/>
        </w:rPr>
        <w:t xml:space="preserve"> </w:t>
      </w:r>
      <w:r>
        <w:t>techniczny</w:t>
      </w:r>
      <w:r>
        <w:rPr>
          <w:rFonts w:eastAsia="Times New Roman"/>
        </w:rPr>
        <w:t xml:space="preserve"> </w:t>
      </w:r>
      <w:r>
        <w:t>powierzonych</w:t>
      </w:r>
      <w:r>
        <w:rPr>
          <w:rFonts w:eastAsia="Times New Roman"/>
        </w:rPr>
        <w:t xml:space="preserve"> </w:t>
      </w:r>
      <w:r>
        <w:t>urządzeń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sprzętu,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racjonalne</w:t>
      </w:r>
      <w:r>
        <w:rPr>
          <w:rFonts w:eastAsia="Times New Roman"/>
        </w:rPr>
        <w:t xml:space="preserve"> </w:t>
      </w:r>
      <w:r>
        <w:t>użytkowanie</w:t>
      </w:r>
      <w:r>
        <w:rPr>
          <w:rFonts w:eastAsia="Times New Roman"/>
        </w:rPr>
        <w:t xml:space="preserve"> </w:t>
      </w:r>
      <w:r>
        <w:t>powierzonych</w:t>
      </w:r>
      <w:r>
        <w:rPr>
          <w:rFonts w:eastAsia="Times New Roman"/>
        </w:rPr>
        <w:t xml:space="preserve"> </w:t>
      </w:r>
      <w:r>
        <w:t>materiałów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narzędzi,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inicjatywę</w:t>
      </w:r>
      <w:r>
        <w:rPr>
          <w:rFonts w:eastAsia="Times New Roman"/>
        </w:rPr>
        <w:t xml:space="preserve"> </w:t>
      </w:r>
      <w:r>
        <w:t>pracownika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umiejętność</w:t>
      </w:r>
      <w:r>
        <w:rPr>
          <w:rFonts w:eastAsia="Times New Roman"/>
        </w:rPr>
        <w:t xml:space="preserve"> </w:t>
      </w:r>
      <w:r>
        <w:t>rozwiązywania</w:t>
      </w:r>
      <w:r>
        <w:rPr>
          <w:rFonts w:eastAsia="Times New Roman"/>
        </w:rPr>
        <w:t xml:space="preserve"> </w:t>
      </w:r>
      <w:r>
        <w:t>problemów</w:t>
      </w:r>
      <w:r>
        <w:rPr>
          <w:rFonts w:eastAsia="Times New Roman"/>
        </w:rPr>
        <w:t xml:space="preserve"> </w:t>
      </w:r>
      <w:r>
        <w:t>powstałych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stanowisku</w:t>
      </w:r>
      <w:r>
        <w:rPr>
          <w:rFonts w:eastAsia="Times New Roman"/>
        </w:rPr>
        <w:t xml:space="preserve"> </w:t>
      </w:r>
      <w:r>
        <w:t>pracy,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przestrzeganie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regulaminu</w:t>
      </w:r>
      <w:r>
        <w:rPr>
          <w:rFonts w:eastAsia="Times New Roman"/>
        </w:rPr>
        <w:t xml:space="preserve"> </w:t>
      </w:r>
      <w:r>
        <w:t>pracy,</w:t>
      </w:r>
      <w:r>
        <w:rPr>
          <w:rFonts w:eastAsia="Times New Roman"/>
        </w:rPr>
        <w:t xml:space="preserve"> </w:t>
      </w:r>
      <w:r>
        <w:t>zasad</w:t>
      </w:r>
      <w:r>
        <w:rPr>
          <w:rFonts w:eastAsia="Times New Roman"/>
        </w:rPr>
        <w:t xml:space="preserve"> </w:t>
      </w:r>
      <w:r>
        <w:t>bhp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przeciwpożarowych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efektywne</w:t>
      </w:r>
      <w:r>
        <w:rPr>
          <w:rFonts w:eastAsia="Times New Roman"/>
        </w:rPr>
        <w:t xml:space="preserve"> </w:t>
      </w:r>
      <w:r>
        <w:t>wykorzystanie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pracy,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przestrzeganie</w:t>
      </w:r>
      <w:r>
        <w:rPr>
          <w:rFonts w:eastAsia="Times New Roman"/>
        </w:rPr>
        <w:t xml:space="preserve">  </w:t>
      </w:r>
      <w:r>
        <w:t>zasad</w:t>
      </w:r>
      <w:r>
        <w:rPr>
          <w:rFonts w:eastAsia="Times New Roman"/>
        </w:rPr>
        <w:t xml:space="preserve"> </w:t>
      </w:r>
      <w:r>
        <w:t>współżycia</w:t>
      </w:r>
      <w:r>
        <w:rPr>
          <w:rFonts w:eastAsia="Times New Roman"/>
        </w:rPr>
        <w:t xml:space="preserve"> </w:t>
      </w:r>
      <w:r>
        <w:t>społecznego,</w:t>
      </w:r>
    </w:p>
    <w:p w:rsidR="008E2926" w:rsidRDefault="008E2926" w:rsidP="008E2926">
      <w:pPr>
        <w:numPr>
          <w:ilvl w:val="0"/>
          <w:numId w:val="7"/>
        </w:numPr>
        <w:tabs>
          <w:tab w:val="left" w:pos="12750"/>
        </w:tabs>
        <w:spacing w:line="360" w:lineRule="auto"/>
      </w:pPr>
      <w:r>
        <w:t>podnoszenia</w:t>
      </w:r>
      <w:r>
        <w:rPr>
          <w:rFonts w:eastAsia="Times New Roman"/>
        </w:rPr>
        <w:t xml:space="preserve"> </w:t>
      </w:r>
      <w:r>
        <w:t>kwalifikacji</w:t>
      </w:r>
      <w:r>
        <w:rPr>
          <w:rFonts w:eastAsia="Times New Roman"/>
        </w:rPr>
        <w:t xml:space="preserve"> </w:t>
      </w:r>
      <w:r>
        <w:t>zawodowych,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potrzebami</w:t>
      </w:r>
      <w:r>
        <w:rPr>
          <w:rFonts w:eastAsia="Times New Roman"/>
        </w:rPr>
        <w:t xml:space="preserve"> </w:t>
      </w:r>
      <w:r>
        <w:t>przedszkola.</w:t>
      </w:r>
    </w:p>
    <w:p w:rsidR="008E2926" w:rsidRDefault="008E2926" w:rsidP="008E2926">
      <w:pPr>
        <w:tabs>
          <w:tab w:val="left" w:pos="12750"/>
        </w:tabs>
        <w:spacing w:line="360" w:lineRule="auto"/>
        <w:ind w:left="750" w:hanging="390"/>
      </w:pPr>
    </w:p>
    <w:p w:rsidR="008E2926" w:rsidRDefault="008E2926" w:rsidP="008E2926">
      <w:pPr>
        <w:tabs>
          <w:tab w:val="left" w:pos="6120"/>
        </w:tabs>
        <w:spacing w:line="360" w:lineRule="auto"/>
        <w:ind w:left="360" w:hanging="360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10</w:t>
      </w:r>
    </w:p>
    <w:p w:rsidR="008E2926" w:rsidRDefault="008E2926" w:rsidP="008E2926">
      <w:pPr>
        <w:spacing w:line="360" w:lineRule="auto"/>
        <w:ind w:left="360" w:hanging="360"/>
      </w:pPr>
      <w:r>
        <w:t>1.</w:t>
      </w:r>
      <w:r>
        <w:rPr>
          <w:rFonts w:eastAsia="Times New Roman"/>
        </w:rPr>
        <w:t xml:space="preserve"> </w:t>
      </w:r>
      <w:r>
        <w:t>Pracownikowi,</w:t>
      </w:r>
      <w:r>
        <w:rPr>
          <w:rFonts w:eastAsia="Times New Roman"/>
        </w:rPr>
        <w:t xml:space="preserve"> </w:t>
      </w:r>
      <w:r>
        <w:t>któremu</w:t>
      </w:r>
      <w:r>
        <w:rPr>
          <w:rFonts w:eastAsia="Times New Roman"/>
        </w:rPr>
        <w:t xml:space="preserve"> </w:t>
      </w:r>
      <w:r>
        <w:t>pracodawca</w:t>
      </w:r>
      <w:r>
        <w:rPr>
          <w:rFonts w:eastAsia="Times New Roman"/>
        </w:rPr>
        <w:t xml:space="preserve"> </w:t>
      </w:r>
      <w:r>
        <w:t>okresowo</w:t>
      </w:r>
      <w:r>
        <w:rPr>
          <w:rFonts w:eastAsia="Times New Roman"/>
        </w:rPr>
        <w:t xml:space="preserve"> </w:t>
      </w:r>
      <w:r>
        <w:t>zwiększa</w:t>
      </w:r>
      <w:r>
        <w:rPr>
          <w:rFonts w:eastAsia="Times New Roman"/>
        </w:rPr>
        <w:t xml:space="preserve"> </w:t>
      </w:r>
      <w:r>
        <w:t>obowiązki</w:t>
      </w:r>
      <w:r>
        <w:rPr>
          <w:rFonts w:eastAsia="Times New Roman"/>
        </w:rPr>
        <w:t xml:space="preserve"> </w:t>
      </w:r>
      <w:r>
        <w:t>służbowe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powierza</w:t>
      </w:r>
      <w:r>
        <w:rPr>
          <w:rFonts w:eastAsia="Times New Roman"/>
        </w:rPr>
        <w:t xml:space="preserve"> </w:t>
      </w:r>
      <w:r>
        <w:t>dodatkowe</w:t>
      </w:r>
      <w:r>
        <w:rPr>
          <w:rFonts w:eastAsia="Times New Roman"/>
        </w:rPr>
        <w:t xml:space="preserve"> </w:t>
      </w:r>
      <w:r>
        <w:t>zadania,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przyznawany</w:t>
      </w:r>
      <w:r>
        <w:rPr>
          <w:rFonts w:eastAsia="Times New Roman"/>
        </w:rPr>
        <w:t xml:space="preserve"> </w:t>
      </w:r>
      <w:r>
        <w:t>dodatek</w:t>
      </w:r>
      <w:r>
        <w:rPr>
          <w:rFonts w:eastAsia="Times New Roman"/>
        </w:rPr>
        <w:t xml:space="preserve"> </w:t>
      </w:r>
      <w:r>
        <w:t>specjalny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wysokości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40%</w:t>
      </w:r>
      <w:r>
        <w:rPr>
          <w:rFonts w:eastAsia="Times New Roman"/>
        </w:rPr>
        <w:t xml:space="preserve"> </w:t>
      </w:r>
      <w:r>
        <w:t>przysługującego</w:t>
      </w:r>
      <w:r>
        <w:rPr>
          <w:rFonts w:eastAsia="Times New Roman"/>
        </w:rPr>
        <w:t xml:space="preserve"> </w:t>
      </w:r>
      <w:r>
        <w:t>mu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zasadniczego.</w:t>
      </w:r>
    </w:p>
    <w:p w:rsidR="008E2926" w:rsidRDefault="008E2926" w:rsidP="008E2926">
      <w:pPr>
        <w:tabs>
          <w:tab w:val="left" w:pos="2550"/>
        </w:tabs>
        <w:spacing w:line="360" w:lineRule="auto"/>
        <w:ind w:left="360" w:hanging="360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11</w:t>
      </w:r>
    </w:p>
    <w:p w:rsidR="008E2926" w:rsidRDefault="008E2926" w:rsidP="008E2926">
      <w:pPr>
        <w:spacing w:line="360" w:lineRule="auto"/>
      </w:pP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37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38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wydanego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rozporządzenia</w:t>
      </w:r>
      <w:r>
        <w:rPr>
          <w:rFonts w:eastAsia="Times New Roman"/>
        </w:rPr>
        <w:t xml:space="preserve"> </w:t>
      </w:r>
      <w:r>
        <w:t>płacowego</w:t>
      </w:r>
      <w:r>
        <w:rPr>
          <w:rFonts w:eastAsia="Times New Roman"/>
        </w:rPr>
        <w:t xml:space="preserve">  </w:t>
      </w:r>
      <w:r>
        <w:t>(§</w:t>
      </w:r>
      <w:r>
        <w:rPr>
          <w:rFonts w:eastAsia="Times New Roman"/>
        </w:rPr>
        <w:t xml:space="preserve"> </w:t>
      </w:r>
      <w:r>
        <w:t>8.1.),</w:t>
      </w:r>
      <w:r>
        <w:rPr>
          <w:rFonts w:eastAsia="Times New Roman"/>
        </w:rPr>
        <w:t xml:space="preserve"> </w:t>
      </w:r>
      <w:r>
        <w:t>pracownikowi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nagroda</w:t>
      </w:r>
      <w:r>
        <w:rPr>
          <w:rFonts w:eastAsia="Times New Roman"/>
        </w:rPr>
        <w:t xml:space="preserve"> </w:t>
      </w:r>
      <w:r>
        <w:t>jubileuszowa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wysokości:</w:t>
      </w:r>
    </w:p>
    <w:p w:rsidR="008E2926" w:rsidRDefault="008E2926" w:rsidP="008E2926">
      <w:pPr>
        <w:spacing w:line="360" w:lineRule="auto"/>
        <w:ind w:left="900" w:hanging="360"/>
      </w:pPr>
      <w:r>
        <w:t>1)</w:t>
      </w:r>
      <w:r>
        <w:rPr>
          <w:rFonts w:eastAsia="Times New Roman"/>
        </w:rPr>
        <w:t xml:space="preserve"> </w:t>
      </w:r>
      <w:r>
        <w:tab/>
        <w:t>po</w:t>
      </w:r>
      <w:r>
        <w:rPr>
          <w:rFonts w:eastAsia="Times New Roman"/>
        </w:rPr>
        <w:t xml:space="preserve"> </w:t>
      </w:r>
      <w:r>
        <w:t>20</w:t>
      </w:r>
      <w:r>
        <w:rPr>
          <w:rFonts w:eastAsia="Times New Roman"/>
        </w:rPr>
        <w:t xml:space="preserve"> </w:t>
      </w:r>
      <w:r>
        <w:t>latach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– </w:t>
      </w:r>
      <w:r>
        <w:t>75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miesięcznego,</w:t>
      </w:r>
    </w:p>
    <w:p w:rsidR="008E2926" w:rsidRDefault="008E2926" w:rsidP="008E2926">
      <w:pPr>
        <w:spacing w:line="360" w:lineRule="auto"/>
        <w:ind w:left="900" w:hanging="360"/>
      </w:pPr>
      <w:r>
        <w:t>2)</w:t>
      </w:r>
      <w:r>
        <w:rPr>
          <w:rFonts w:eastAsia="Times New Roman"/>
        </w:rPr>
        <w:t xml:space="preserve"> </w:t>
      </w:r>
      <w:r>
        <w:tab/>
        <w:t>po</w:t>
      </w:r>
      <w:r>
        <w:rPr>
          <w:rFonts w:eastAsia="Times New Roman"/>
        </w:rPr>
        <w:t xml:space="preserve"> </w:t>
      </w:r>
      <w:r>
        <w:t>25</w:t>
      </w:r>
      <w:r>
        <w:rPr>
          <w:rFonts w:eastAsia="Times New Roman"/>
        </w:rPr>
        <w:t xml:space="preserve"> </w:t>
      </w:r>
      <w:r>
        <w:t>latach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– </w:t>
      </w:r>
      <w:r>
        <w:t>100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miesięcznego,</w:t>
      </w:r>
    </w:p>
    <w:p w:rsidR="008E2926" w:rsidRDefault="008E2926" w:rsidP="008E2926">
      <w:pPr>
        <w:spacing w:line="360" w:lineRule="auto"/>
        <w:ind w:left="900" w:hanging="360"/>
      </w:pPr>
      <w:r>
        <w:t>3)</w:t>
      </w:r>
      <w:r>
        <w:tab/>
        <w:t>po</w:t>
      </w:r>
      <w:r>
        <w:rPr>
          <w:rFonts w:eastAsia="Times New Roman"/>
        </w:rPr>
        <w:t xml:space="preserve"> </w:t>
      </w:r>
      <w:r>
        <w:t>30</w:t>
      </w:r>
      <w:r>
        <w:rPr>
          <w:rFonts w:eastAsia="Times New Roman"/>
        </w:rPr>
        <w:t xml:space="preserve"> </w:t>
      </w:r>
      <w:r>
        <w:t>latach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– </w:t>
      </w:r>
      <w:r>
        <w:t>150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miesięcznego,</w:t>
      </w:r>
    </w:p>
    <w:p w:rsidR="008E2926" w:rsidRDefault="008E2926" w:rsidP="008E2926">
      <w:pPr>
        <w:tabs>
          <w:tab w:val="left" w:pos="4245"/>
        </w:tabs>
        <w:spacing w:line="360" w:lineRule="auto"/>
        <w:ind w:left="540" w:hanging="360"/>
      </w:pPr>
      <w:r>
        <w:rPr>
          <w:rFonts w:eastAsia="Times New Roman"/>
        </w:rPr>
        <w:t xml:space="preserve">     </w:t>
      </w:r>
      <w:r>
        <w:t>4)</w:t>
      </w:r>
      <w:r>
        <w:rPr>
          <w:rFonts w:eastAsia="Times New Roman"/>
        </w:rPr>
        <w:t xml:space="preserve">  </w:t>
      </w:r>
      <w:r>
        <w:t>po</w:t>
      </w:r>
      <w:r>
        <w:rPr>
          <w:rFonts w:eastAsia="Times New Roman"/>
        </w:rPr>
        <w:t xml:space="preserve"> </w:t>
      </w:r>
      <w:r>
        <w:t>35</w:t>
      </w:r>
      <w:r>
        <w:rPr>
          <w:rFonts w:eastAsia="Times New Roman"/>
        </w:rPr>
        <w:t xml:space="preserve"> </w:t>
      </w:r>
      <w:r>
        <w:t>latach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– </w:t>
      </w:r>
      <w:r>
        <w:t>200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miesięcznego,</w:t>
      </w:r>
      <w:r>
        <w:tab/>
      </w:r>
    </w:p>
    <w:p w:rsidR="008E2926" w:rsidRDefault="008E2926" w:rsidP="008E2926">
      <w:pPr>
        <w:spacing w:line="360" w:lineRule="auto"/>
        <w:ind w:left="540"/>
      </w:pPr>
      <w:r>
        <w:t>5)</w:t>
      </w:r>
      <w:r>
        <w:rPr>
          <w:rFonts w:eastAsia="Times New Roman"/>
        </w:rPr>
        <w:t xml:space="preserve">  </w:t>
      </w:r>
      <w:r>
        <w:t>po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latach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– </w:t>
      </w:r>
      <w:r>
        <w:t>300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miesięcznego,</w:t>
      </w:r>
      <w:r>
        <w:tab/>
      </w:r>
    </w:p>
    <w:p w:rsidR="008E2926" w:rsidRDefault="008E2926" w:rsidP="008E2926">
      <w:pPr>
        <w:spacing w:line="360" w:lineRule="auto"/>
        <w:ind w:left="540"/>
      </w:pPr>
      <w:r>
        <w:t>6)</w:t>
      </w:r>
      <w:r>
        <w:rPr>
          <w:rFonts w:eastAsia="Times New Roman"/>
        </w:rPr>
        <w:t xml:space="preserve">  </w:t>
      </w:r>
      <w:r>
        <w:t>po</w:t>
      </w:r>
      <w:r>
        <w:rPr>
          <w:rFonts w:eastAsia="Times New Roman"/>
        </w:rPr>
        <w:t xml:space="preserve"> </w:t>
      </w:r>
      <w:r>
        <w:t>45</w:t>
      </w:r>
      <w:r>
        <w:rPr>
          <w:rFonts w:eastAsia="Times New Roman"/>
        </w:rPr>
        <w:t xml:space="preserve"> </w:t>
      </w:r>
      <w:r>
        <w:t>latach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– </w:t>
      </w:r>
      <w:r>
        <w:t>400</w:t>
      </w:r>
      <w:r>
        <w:rPr>
          <w:rFonts w:eastAsia="Times New Roman"/>
        </w:rPr>
        <w:t xml:space="preserve"> </w:t>
      </w:r>
      <w:r>
        <w:t>%</w:t>
      </w:r>
      <w:r>
        <w:rPr>
          <w:rFonts w:eastAsia="Times New Roman"/>
        </w:rPr>
        <w:t xml:space="preserve"> </w:t>
      </w:r>
      <w:r>
        <w:t>wynagrodzenia</w:t>
      </w:r>
      <w:r>
        <w:rPr>
          <w:rFonts w:eastAsia="Times New Roman"/>
        </w:rPr>
        <w:t xml:space="preserve"> </w:t>
      </w:r>
      <w:r>
        <w:t>miesięcznego.</w:t>
      </w:r>
      <w:r>
        <w:tab/>
      </w:r>
      <w:r>
        <w:tab/>
      </w:r>
      <w:r>
        <w:tab/>
      </w:r>
    </w:p>
    <w:p w:rsidR="008E2926" w:rsidRDefault="008E2926" w:rsidP="008E2926">
      <w:pPr>
        <w:spacing w:line="360" w:lineRule="auto"/>
        <w:ind w:left="360" w:hanging="76"/>
        <w:rPr>
          <w:b/>
        </w:rPr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lastRenderedPageBreak/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12</w:t>
      </w:r>
    </w:p>
    <w:p w:rsidR="008E2926" w:rsidRDefault="008E2926" w:rsidP="008E2926">
      <w:pPr>
        <w:spacing w:line="360" w:lineRule="auto"/>
      </w:pPr>
      <w:r>
        <w:t xml:space="preserve">Wynagrodzenie wypłacane jest z dołu do 28 danego miesiąca. </w:t>
      </w:r>
    </w:p>
    <w:p w:rsidR="008E2926" w:rsidRDefault="008E2926" w:rsidP="008E2926">
      <w:pPr>
        <w:spacing w:line="360" w:lineRule="auto"/>
      </w:pPr>
      <w:r>
        <w:t>W</w:t>
      </w:r>
      <w:r>
        <w:rPr>
          <w:rFonts w:eastAsia="Times New Roman"/>
        </w:rPr>
        <w:t xml:space="preserve"> </w:t>
      </w:r>
      <w:r>
        <w:t>sprawach</w:t>
      </w:r>
      <w:r>
        <w:rPr>
          <w:rFonts w:eastAsia="Times New Roman"/>
        </w:rPr>
        <w:t xml:space="preserve"> </w:t>
      </w:r>
      <w:r>
        <w:t>nieuregulowanych</w:t>
      </w:r>
      <w:r>
        <w:rPr>
          <w:rFonts w:eastAsia="Times New Roman"/>
        </w:rPr>
        <w:t xml:space="preserve"> </w:t>
      </w:r>
      <w:r>
        <w:t>regulaminem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stosuje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przepisy</w:t>
      </w:r>
      <w:r>
        <w:rPr>
          <w:rFonts w:eastAsia="Times New Roman"/>
        </w:rPr>
        <w:t xml:space="preserve"> </w:t>
      </w:r>
      <w:r>
        <w:t>prawa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szczególnym</w:t>
      </w:r>
      <w:r>
        <w:rPr>
          <w:rFonts w:eastAsia="Times New Roman"/>
        </w:rPr>
        <w:t xml:space="preserve"> </w:t>
      </w:r>
      <w:r>
        <w:t>uwzględnieniem:</w:t>
      </w:r>
      <w:r>
        <w:rPr>
          <w:rFonts w:eastAsia="Times New Roman"/>
        </w:rPr>
        <w:t xml:space="preserve"> </w:t>
      </w:r>
      <w:r>
        <w:t>Kodeksu</w:t>
      </w:r>
      <w:r>
        <w:rPr>
          <w:rFonts w:eastAsia="Times New Roman"/>
        </w:rPr>
        <w:t xml:space="preserve"> </w:t>
      </w:r>
      <w:r>
        <w:t>pracy,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pracownikach</w:t>
      </w:r>
      <w:r>
        <w:rPr>
          <w:rFonts w:eastAsia="Times New Roman"/>
        </w:rPr>
        <w:t xml:space="preserve"> </w:t>
      </w:r>
      <w:r>
        <w:t>samorządowych,</w:t>
      </w:r>
      <w:r>
        <w:rPr>
          <w:rFonts w:eastAsia="Times New Roman"/>
        </w:rPr>
        <w:t xml:space="preserve"> </w:t>
      </w:r>
      <w:r>
        <w:t>rozporządzenia</w:t>
      </w:r>
      <w:r>
        <w:rPr>
          <w:rFonts w:eastAsia="Times New Roman"/>
        </w:rPr>
        <w:t xml:space="preserve"> </w:t>
      </w:r>
      <w:r>
        <w:t>płacowego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 </w:t>
      </w:r>
      <w:r>
        <w:t>innych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prawa</w:t>
      </w:r>
      <w:r>
        <w:rPr>
          <w:rFonts w:eastAsia="Times New Roman"/>
        </w:rPr>
        <w:t xml:space="preserve"> </w:t>
      </w:r>
      <w:r>
        <w:t>pracy.</w:t>
      </w:r>
    </w:p>
    <w:p w:rsidR="008E2926" w:rsidRDefault="008E2926" w:rsidP="008E2926">
      <w:pPr>
        <w:spacing w:line="360" w:lineRule="auto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13</w:t>
      </w:r>
    </w:p>
    <w:p w:rsidR="008E2926" w:rsidRDefault="008E2926" w:rsidP="008E2926">
      <w:pPr>
        <w:spacing w:line="360" w:lineRule="auto"/>
      </w:pPr>
      <w:r>
        <w:t>Regulamin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został</w:t>
      </w:r>
      <w:r>
        <w:rPr>
          <w:rFonts w:eastAsia="Times New Roman"/>
        </w:rPr>
        <w:t xml:space="preserve"> </w:t>
      </w:r>
      <w:r>
        <w:t>uzgodniony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zakładowymi</w:t>
      </w:r>
      <w:r>
        <w:rPr>
          <w:rFonts w:eastAsia="Times New Roman"/>
        </w:rPr>
        <w:t xml:space="preserve"> </w:t>
      </w:r>
      <w:r>
        <w:t>organizacjami</w:t>
      </w:r>
      <w:r>
        <w:rPr>
          <w:rFonts w:eastAsia="Times New Roman"/>
        </w:rPr>
        <w:t xml:space="preserve"> </w:t>
      </w:r>
      <w:r>
        <w:t>związkowymi.</w:t>
      </w:r>
    </w:p>
    <w:p w:rsidR="008E2926" w:rsidRDefault="008E2926" w:rsidP="008E2926">
      <w:pPr>
        <w:spacing w:line="360" w:lineRule="auto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rFonts w:eastAsia="Times New Roman"/>
          <w:b/>
        </w:rPr>
        <w:t xml:space="preserve"> </w:t>
      </w: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14</w:t>
      </w:r>
    </w:p>
    <w:p w:rsidR="008E2926" w:rsidRDefault="008E2926" w:rsidP="008E2926">
      <w:pPr>
        <w:spacing w:line="360" w:lineRule="auto"/>
        <w:jc w:val="both"/>
      </w:pPr>
      <w:r>
        <w:t>Regulamin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wchodzi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życie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upływie</w:t>
      </w:r>
      <w:r>
        <w:rPr>
          <w:rFonts w:eastAsia="Times New Roman"/>
        </w:rPr>
        <w:t xml:space="preserve"> </w:t>
      </w:r>
      <w:r>
        <w:t>14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podania</w:t>
      </w:r>
      <w:r>
        <w:rPr>
          <w:rFonts w:eastAsia="Times New Roman"/>
        </w:rPr>
        <w:t xml:space="preserve"> </w:t>
      </w:r>
      <w:r>
        <w:t>go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wiadomości</w:t>
      </w:r>
      <w:r>
        <w:rPr>
          <w:rFonts w:eastAsia="Times New Roman"/>
        </w:rPr>
        <w:t xml:space="preserve"> </w:t>
      </w:r>
      <w:r>
        <w:t>pracowników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sposób</w:t>
      </w:r>
      <w:r>
        <w:rPr>
          <w:rFonts w:eastAsia="Times New Roman"/>
        </w:rPr>
        <w:t xml:space="preserve"> </w:t>
      </w:r>
      <w:r>
        <w:t>zwyczajowo</w:t>
      </w:r>
      <w:r>
        <w:rPr>
          <w:rFonts w:eastAsia="Times New Roman"/>
        </w:rPr>
        <w:t xml:space="preserve"> </w:t>
      </w:r>
      <w:r>
        <w:t>przyjęty</w:t>
      </w:r>
      <w:r>
        <w:rPr>
          <w:rFonts w:eastAsia="Times New Roman"/>
        </w:rPr>
        <w:t xml:space="preserve"> </w:t>
      </w:r>
      <w:r>
        <w:t>(załącznik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2)</w:t>
      </w:r>
    </w:p>
    <w:p w:rsidR="008E2926" w:rsidRDefault="008E2926" w:rsidP="008E2926">
      <w:pPr>
        <w:spacing w:line="360" w:lineRule="auto"/>
        <w:jc w:val="center"/>
        <w:rPr>
          <w:b/>
        </w:rPr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15</w:t>
      </w:r>
    </w:p>
    <w:p w:rsidR="008E2926" w:rsidRDefault="008E2926" w:rsidP="008E2926">
      <w:pPr>
        <w:spacing w:line="360" w:lineRule="auto"/>
        <w:jc w:val="both"/>
      </w:pPr>
      <w:r>
        <w:rPr>
          <w:rFonts w:eastAsia="Times New Roman"/>
        </w:rPr>
        <w:t xml:space="preserve"> </w:t>
      </w:r>
      <w:r>
        <w:t>Regulamin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dostępny</w:t>
      </w:r>
      <w:r>
        <w:rPr>
          <w:rFonts w:eastAsia="Times New Roman"/>
        </w:rPr>
        <w:t xml:space="preserve"> </w:t>
      </w:r>
      <w:r>
        <w:t>pracownikom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wglądu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kancelarii</w:t>
      </w:r>
      <w:r>
        <w:rPr>
          <w:rFonts w:eastAsia="Times New Roman"/>
        </w:rPr>
        <w:t xml:space="preserve"> </w:t>
      </w:r>
      <w:r>
        <w:t>przedszkola</w:t>
      </w:r>
      <w:r>
        <w:rPr>
          <w:rFonts w:eastAsia="Times New Roman"/>
        </w:rPr>
        <w:t xml:space="preserve"> </w:t>
      </w:r>
      <w:r>
        <w:br/>
        <w:t>w</w:t>
      </w:r>
      <w:r>
        <w:rPr>
          <w:rFonts w:eastAsia="Times New Roman"/>
        </w:rPr>
        <w:t xml:space="preserve"> </w:t>
      </w:r>
      <w:r>
        <w:t>Krzemieniewie.</w:t>
      </w:r>
    </w:p>
    <w:p w:rsidR="008E2926" w:rsidRDefault="008E2926" w:rsidP="008E2926">
      <w:pPr>
        <w:spacing w:line="360" w:lineRule="auto"/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16</w:t>
      </w:r>
    </w:p>
    <w:p w:rsidR="008E2926" w:rsidRDefault="008E2926" w:rsidP="008E2926">
      <w:pPr>
        <w:spacing w:line="360" w:lineRule="auto"/>
        <w:jc w:val="both"/>
      </w:pPr>
      <w:r>
        <w:t>Regulamin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obowiązuje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czas</w:t>
      </w:r>
      <w:r>
        <w:rPr>
          <w:rFonts w:eastAsia="Times New Roman"/>
        </w:rPr>
        <w:t xml:space="preserve"> </w:t>
      </w:r>
      <w:r>
        <w:t>obowiązywania</w:t>
      </w:r>
      <w:r>
        <w:rPr>
          <w:rFonts w:eastAsia="Times New Roman"/>
        </w:rPr>
        <w:t xml:space="preserve"> </w:t>
      </w:r>
      <w:r>
        <w:t>Ustawy,</w:t>
      </w:r>
    </w:p>
    <w:p w:rsidR="008E2926" w:rsidRDefault="008E2926" w:rsidP="008E2926">
      <w:pPr>
        <w:spacing w:line="360" w:lineRule="auto"/>
        <w:jc w:val="center"/>
        <w:rPr>
          <w:b/>
        </w:rPr>
      </w:pPr>
    </w:p>
    <w:p w:rsidR="008E2926" w:rsidRDefault="008E2926" w:rsidP="008E2926">
      <w:pPr>
        <w:spacing w:line="360" w:lineRule="auto"/>
        <w:jc w:val="center"/>
        <w:rPr>
          <w:b/>
        </w:rPr>
      </w:pPr>
      <w:r>
        <w:rPr>
          <w:b/>
        </w:rPr>
        <w:t>§</w:t>
      </w:r>
      <w:r>
        <w:rPr>
          <w:rFonts w:eastAsia="Times New Roman"/>
          <w:b/>
        </w:rPr>
        <w:t xml:space="preserve"> </w:t>
      </w:r>
      <w:r>
        <w:rPr>
          <w:b/>
        </w:rPr>
        <w:t>17</w:t>
      </w:r>
    </w:p>
    <w:p w:rsidR="008E2926" w:rsidRDefault="008E2926" w:rsidP="008E2926">
      <w:pPr>
        <w:spacing w:line="360" w:lineRule="auto"/>
      </w:pPr>
      <w:r>
        <w:t>1.</w:t>
      </w:r>
      <w:r>
        <w:rPr>
          <w:rFonts w:eastAsia="Times New Roman"/>
        </w:rPr>
        <w:t xml:space="preserve"> </w:t>
      </w:r>
      <w:r>
        <w:t>Zmiany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regulaminie</w:t>
      </w:r>
      <w:r>
        <w:rPr>
          <w:rFonts w:eastAsia="Times New Roman"/>
        </w:rPr>
        <w:t xml:space="preserve"> </w:t>
      </w:r>
      <w:r>
        <w:t>wynagradzania</w:t>
      </w:r>
      <w:r>
        <w:rPr>
          <w:rFonts w:eastAsia="Times New Roman"/>
        </w:rPr>
        <w:t xml:space="preserve"> </w:t>
      </w:r>
      <w:r>
        <w:t>wprowadza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aneksów.</w:t>
      </w:r>
    </w:p>
    <w:p w:rsidR="008E2926" w:rsidRDefault="008E2926" w:rsidP="008E2926">
      <w:pPr>
        <w:spacing w:line="360" w:lineRule="auto"/>
        <w:rPr>
          <w:b/>
        </w:rPr>
      </w:pPr>
    </w:p>
    <w:p w:rsidR="008E2926" w:rsidRDefault="008E2926" w:rsidP="008E2926">
      <w:pPr>
        <w:spacing w:line="360" w:lineRule="auto"/>
        <w:rPr>
          <w:b/>
        </w:rPr>
      </w:pPr>
    </w:p>
    <w:p w:rsidR="008E2926" w:rsidRDefault="008E2926" w:rsidP="008E2926">
      <w:pPr>
        <w:spacing w:line="360" w:lineRule="auto"/>
        <w:rPr>
          <w:b/>
        </w:rPr>
      </w:pPr>
    </w:p>
    <w:p w:rsidR="008E2926" w:rsidRDefault="008E2926" w:rsidP="008E292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8E2926" w:rsidRDefault="008E2926" w:rsidP="008E2926">
      <w:pPr>
        <w:spacing w:line="360" w:lineRule="auto"/>
        <w:ind w:left="56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>
        <w:rPr>
          <w:sz w:val="20"/>
          <w:szCs w:val="20"/>
        </w:rPr>
        <w:t>(podpis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pracodawcy)</w:t>
      </w:r>
    </w:p>
    <w:p w:rsidR="008E2926" w:rsidRDefault="008E2926" w:rsidP="008E2926">
      <w:pPr>
        <w:spacing w:line="360" w:lineRule="auto"/>
      </w:pPr>
      <w:r>
        <w:t>.......................................................</w:t>
      </w:r>
    </w:p>
    <w:p w:rsidR="008E2926" w:rsidRDefault="008E2926" w:rsidP="008E292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przedstawiciela</w:t>
      </w:r>
    </w:p>
    <w:p w:rsidR="008E2926" w:rsidRDefault="008E2926" w:rsidP="008E2926">
      <w:pPr>
        <w:jc w:val="both"/>
        <w:rPr>
          <w:sz w:val="20"/>
          <w:szCs w:val="20"/>
        </w:rPr>
      </w:pPr>
      <w:r>
        <w:rPr>
          <w:sz w:val="20"/>
          <w:szCs w:val="20"/>
        </w:rPr>
        <w:t>zakładowych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związkowych)</w:t>
      </w:r>
    </w:p>
    <w:p w:rsidR="008E2926" w:rsidRDefault="008E2926" w:rsidP="008E2926">
      <w:pPr>
        <w:jc w:val="both"/>
        <w:rPr>
          <w:sz w:val="20"/>
          <w:szCs w:val="20"/>
        </w:rPr>
      </w:pPr>
    </w:p>
    <w:p w:rsidR="008E2926" w:rsidRDefault="008E2926" w:rsidP="008E2926">
      <w:pPr>
        <w:jc w:val="both"/>
        <w:rPr>
          <w:sz w:val="20"/>
          <w:szCs w:val="20"/>
        </w:rPr>
      </w:pPr>
    </w:p>
    <w:p w:rsidR="001200D3" w:rsidRDefault="008E2926" w:rsidP="008E292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</w:p>
    <w:p w:rsidR="001200D3" w:rsidRDefault="001200D3" w:rsidP="008E2926">
      <w:pPr>
        <w:jc w:val="both"/>
        <w:rPr>
          <w:rFonts w:eastAsia="Times New Roman"/>
          <w:sz w:val="20"/>
          <w:szCs w:val="20"/>
        </w:rPr>
      </w:pPr>
    </w:p>
    <w:p w:rsidR="001200D3" w:rsidRDefault="001200D3" w:rsidP="008E2926">
      <w:pPr>
        <w:jc w:val="both"/>
        <w:rPr>
          <w:rFonts w:eastAsia="Times New Roman"/>
          <w:sz w:val="20"/>
          <w:szCs w:val="20"/>
        </w:rPr>
      </w:pPr>
    </w:p>
    <w:p w:rsidR="008E2926" w:rsidRDefault="008E2926" w:rsidP="008E2926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  <w:r>
        <w:rPr>
          <w:sz w:val="20"/>
          <w:szCs w:val="20"/>
        </w:rPr>
        <w:t>Krzemieniewo,10.06.2009</w:t>
      </w:r>
    </w:p>
    <w:p w:rsidR="001200D3" w:rsidRDefault="001200D3" w:rsidP="008E2926">
      <w:pPr>
        <w:jc w:val="both"/>
        <w:rPr>
          <w:sz w:val="20"/>
          <w:szCs w:val="20"/>
        </w:rPr>
      </w:pPr>
    </w:p>
    <w:p w:rsidR="001200D3" w:rsidRDefault="001200D3" w:rsidP="008E2926">
      <w:pPr>
        <w:jc w:val="both"/>
        <w:rPr>
          <w:sz w:val="20"/>
          <w:szCs w:val="20"/>
        </w:rPr>
      </w:pPr>
    </w:p>
    <w:p w:rsidR="001200D3" w:rsidRDefault="001200D3" w:rsidP="008E2926">
      <w:pPr>
        <w:jc w:val="both"/>
        <w:rPr>
          <w:sz w:val="20"/>
          <w:szCs w:val="20"/>
        </w:rPr>
      </w:pPr>
    </w:p>
    <w:p w:rsidR="008E2926" w:rsidRDefault="008E2926" w:rsidP="008E2926">
      <w:pPr>
        <w:tabs>
          <w:tab w:val="left" w:pos="8265"/>
        </w:tabs>
        <w:rPr>
          <w:b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Załącznik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Nr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</w:p>
    <w:p w:rsidR="008E2926" w:rsidRDefault="008E2926" w:rsidP="008E2926">
      <w:pPr>
        <w:tabs>
          <w:tab w:val="left" w:pos="8265"/>
        </w:tabs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>do</w:t>
      </w:r>
      <w:r>
        <w:rPr>
          <w:rFonts w:eastAsia="Times New Roman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Regulaminu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Wynagradzania</w:t>
      </w:r>
    </w:p>
    <w:p w:rsidR="008E2926" w:rsidRDefault="008E2926" w:rsidP="008E2926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E2926" w:rsidRDefault="008E2926" w:rsidP="008E2926">
      <w:pPr>
        <w:autoSpaceDE w:val="0"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8E2926" w:rsidRDefault="008E2926" w:rsidP="008E2926">
      <w:pPr>
        <w:autoSpaceDE w:val="0"/>
        <w:jc w:val="right"/>
        <w:rPr>
          <w:b/>
        </w:rPr>
      </w:pPr>
    </w:p>
    <w:p w:rsidR="008E2926" w:rsidRDefault="008E2926" w:rsidP="008E292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minimalnych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maksymalnych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kwot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miesięcznego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wynagrodzenia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zasadniczego</w:t>
      </w:r>
    </w:p>
    <w:p w:rsidR="008E2926" w:rsidRDefault="008E2926" w:rsidP="008E2926">
      <w:pPr>
        <w:autoSpaceDE w:val="0"/>
        <w:jc w:val="center"/>
        <w:rPr>
          <w:b/>
          <w:sz w:val="28"/>
          <w:szCs w:val="28"/>
        </w:rPr>
      </w:pPr>
    </w:p>
    <w:p w:rsidR="008E2926" w:rsidRDefault="008E2926" w:rsidP="008E2926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3"/>
        <w:gridCol w:w="3046"/>
        <w:gridCol w:w="3551"/>
      </w:tblGrid>
      <w:tr w:rsidR="008E2926" w:rsidTr="008D4B99">
        <w:trPr>
          <w:trHeight w:val="322"/>
        </w:trPr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E2926" w:rsidRDefault="008E2926" w:rsidP="008D4B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kategoria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zaszeregowania</w:t>
            </w: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E2926" w:rsidRDefault="008E2926" w:rsidP="008D4B99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minimalna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kwota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w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złotych</w:t>
            </w:r>
          </w:p>
        </w:tc>
        <w:tc>
          <w:tcPr>
            <w:tcW w:w="3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8E2926" w:rsidRDefault="008E2926" w:rsidP="008D4B99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maksymalna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kwota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w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złotych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XIV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XVIII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</w:t>
            </w:r>
          </w:p>
        </w:tc>
      </w:tr>
      <w:tr w:rsidR="008E2926" w:rsidTr="008D4B99">
        <w:trPr>
          <w:trHeight w:val="276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XIX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  <w:tc>
          <w:tcPr>
            <w:tcW w:w="3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2926" w:rsidRDefault="008E2926" w:rsidP="008D4B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</w:t>
            </w:r>
          </w:p>
        </w:tc>
      </w:tr>
    </w:tbl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p w:rsidR="008E2926" w:rsidRDefault="008E2926" w:rsidP="008E2926">
      <w:pPr>
        <w:autoSpaceDE w:val="0"/>
        <w:jc w:val="right"/>
      </w:pPr>
    </w:p>
    <w:sectPr w:rsidR="008E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8"/>
    <w:rsid w:val="000759C8"/>
    <w:rsid w:val="001200D3"/>
    <w:rsid w:val="00631F77"/>
    <w:rsid w:val="008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E2926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8E2926"/>
  </w:style>
  <w:style w:type="character" w:customStyle="1" w:styleId="WW-Absatz-Standardschriftart">
    <w:name w:val="WW-Absatz-Standardschriftart"/>
    <w:rsid w:val="008E2926"/>
  </w:style>
  <w:style w:type="character" w:customStyle="1" w:styleId="WW-Absatz-Standardschriftart1">
    <w:name w:val="WW-Absatz-Standardschriftart1"/>
    <w:rsid w:val="008E2926"/>
  </w:style>
  <w:style w:type="character" w:customStyle="1" w:styleId="WW-Absatz-Standardschriftart11">
    <w:name w:val="WW-Absatz-Standardschriftart11"/>
    <w:rsid w:val="008E2926"/>
  </w:style>
  <w:style w:type="character" w:customStyle="1" w:styleId="WW-Absatz-Standardschriftart111">
    <w:name w:val="WW-Absatz-Standardschriftart111"/>
    <w:rsid w:val="008E2926"/>
  </w:style>
  <w:style w:type="character" w:customStyle="1" w:styleId="WW-Absatz-Standardschriftart1111">
    <w:name w:val="WW-Absatz-Standardschriftart1111"/>
    <w:rsid w:val="008E2926"/>
  </w:style>
  <w:style w:type="character" w:customStyle="1" w:styleId="WW-Absatz-Standardschriftart11111">
    <w:name w:val="WW-Absatz-Standardschriftart11111"/>
    <w:rsid w:val="008E2926"/>
  </w:style>
  <w:style w:type="character" w:customStyle="1" w:styleId="WW-Absatz-Standardschriftart111111">
    <w:name w:val="WW-Absatz-Standardschriftart111111"/>
    <w:rsid w:val="008E2926"/>
  </w:style>
  <w:style w:type="character" w:customStyle="1" w:styleId="WW-Absatz-Standardschriftart1111111">
    <w:name w:val="WW-Absatz-Standardschriftart1111111"/>
    <w:rsid w:val="008E2926"/>
  </w:style>
  <w:style w:type="character" w:customStyle="1" w:styleId="WW8Num3z0">
    <w:name w:val="WW8Num3z0"/>
    <w:rsid w:val="008E2926"/>
    <w:rPr>
      <w:rFonts w:ascii="Arial" w:eastAsia="Times New Roman" w:hAnsi="Arial" w:cs="Arial"/>
    </w:rPr>
  </w:style>
  <w:style w:type="character" w:customStyle="1" w:styleId="Znakinumeracji">
    <w:name w:val="Znaki numeracji"/>
    <w:rsid w:val="008E2926"/>
  </w:style>
  <w:style w:type="paragraph" w:customStyle="1" w:styleId="Nagwek1">
    <w:name w:val="Nagłówek1"/>
    <w:basedOn w:val="Normalny"/>
    <w:next w:val="Tekstpodstawowy"/>
    <w:rsid w:val="008E29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E2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9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8E2926"/>
    <w:rPr>
      <w:rFonts w:cs="Tahoma"/>
    </w:rPr>
  </w:style>
  <w:style w:type="paragraph" w:styleId="Legenda">
    <w:name w:val="caption"/>
    <w:basedOn w:val="Normalny"/>
    <w:qFormat/>
    <w:rsid w:val="008E29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E292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E2926"/>
    <w:pPr>
      <w:suppressLineNumbers/>
    </w:pPr>
  </w:style>
  <w:style w:type="paragraph" w:customStyle="1" w:styleId="Nagwektabeli">
    <w:name w:val="Nagłówek tabeli"/>
    <w:basedOn w:val="Zawartotabeli"/>
    <w:rsid w:val="008E292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E2926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8E2926"/>
  </w:style>
  <w:style w:type="character" w:customStyle="1" w:styleId="WW-Absatz-Standardschriftart">
    <w:name w:val="WW-Absatz-Standardschriftart"/>
    <w:rsid w:val="008E2926"/>
  </w:style>
  <w:style w:type="character" w:customStyle="1" w:styleId="WW-Absatz-Standardschriftart1">
    <w:name w:val="WW-Absatz-Standardschriftart1"/>
    <w:rsid w:val="008E2926"/>
  </w:style>
  <w:style w:type="character" w:customStyle="1" w:styleId="WW-Absatz-Standardschriftart11">
    <w:name w:val="WW-Absatz-Standardschriftart11"/>
    <w:rsid w:val="008E2926"/>
  </w:style>
  <w:style w:type="character" w:customStyle="1" w:styleId="WW-Absatz-Standardschriftart111">
    <w:name w:val="WW-Absatz-Standardschriftart111"/>
    <w:rsid w:val="008E2926"/>
  </w:style>
  <w:style w:type="character" w:customStyle="1" w:styleId="WW-Absatz-Standardschriftart1111">
    <w:name w:val="WW-Absatz-Standardschriftart1111"/>
    <w:rsid w:val="008E2926"/>
  </w:style>
  <w:style w:type="character" w:customStyle="1" w:styleId="WW-Absatz-Standardschriftart11111">
    <w:name w:val="WW-Absatz-Standardschriftart11111"/>
    <w:rsid w:val="008E2926"/>
  </w:style>
  <w:style w:type="character" w:customStyle="1" w:styleId="WW-Absatz-Standardschriftart111111">
    <w:name w:val="WW-Absatz-Standardschriftart111111"/>
    <w:rsid w:val="008E2926"/>
  </w:style>
  <w:style w:type="character" w:customStyle="1" w:styleId="WW-Absatz-Standardschriftart1111111">
    <w:name w:val="WW-Absatz-Standardschriftart1111111"/>
    <w:rsid w:val="008E2926"/>
  </w:style>
  <w:style w:type="character" w:customStyle="1" w:styleId="WW8Num3z0">
    <w:name w:val="WW8Num3z0"/>
    <w:rsid w:val="008E2926"/>
    <w:rPr>
      <w:rFonts w:ascii="Arial" w:eastAsia="Times New Roman" w:hAnsi="Arial" w:cs="Arial"/>
    </w:rPr>
  </w:style>
  <w:style w:type="character" w:customStyle="1" w:styleId="Znakinumeracji">
    <w:name w:val="Znaki numeracji"/>
    <w:rsid w:val="008E2926"/>
  </w:style>
  <w:style w:type="paragraph" w:customStyle="1" w:styleId="Nagwek1">
    <w:name w:val="Nagłówek1"/>
    <w:basedOn w:val="Normalny"/>
    <w:next w:val="Tekstpodstawowy"/>
    <w:rsid w:val="008E29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E2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9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8E2926"/>
    <w:rPr>
      <w:rFonts w:cs="Tahoma"/>
    </w:rPr>
  </w:style>
  <w:style w:type="paragraph" w:styleId="Legenda">
    <w:name w:val="caption"/>
    <w:basedOn w:val="Normalny"/>
    <w:qFormat/>
    <w:rsid w:val="008E29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E292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E2926"/>
    <w:pPr>
      <w:suppressLineNumbers/>
    </w:pPr>
  </w:style>
  <w:style w:type="paragraph" w:customStyle="1" w:styleId="Nagwektabeli">
    <w:name w:val="Nagłówek tabeli"/>
    <w:basedOn w:val="Zawartotabeli"/>
    <w:rsid w:val="008E29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1532</Words>
  <Characters>9195</Characters>
  <Application>Microsoft Office Word</Application>
  <DocSecurity>0</DocSecurity>
  <Lines>76</Lines>
  <Paragraphs>21</Paragraphs>
  <ScaleCrop>false</ScaleCrop>
  <Company>ATC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2016-07-05T09:57:00Z</dcterms:created>
  <dcterms:modified xsi:type="dcterms:W3CDTF">2016-07-14T10:24:00Z</dcterms:modified>
</cp:coreProperties>
</file>